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...................................                                                                                                             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(pieczątka przedszkola</w:t>
      </w:r>
      <w:r w:rsidR="00913056" w:rsidRPr="00775102">
        <w:rPr>
          <w:rFonts w:asciiTheme="minorHAnsi" w:hAnsiTheme="minorHAnsi" w:cstheme="minorHAnsi"/>
          <w:bCs/>
          <w:color w:val="3B3838" w:themeColor="background2" w:themeShade="40"/>
        </w:rPr>
        <w:t>)</w:t>
      </w:r>
    </w:p>
    <w:p w:rsidR="00492233" w:rsidRPr="00775102" w:rsidRDefault="00492233" w:rsidP="004922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KARTA ZGŁOSZENIA DO PRZEDSZKOLA</w:t>
      </w:r>
    </w:p>
    <w:p w:rsidR="00492233" w:rsidRPr="00775102" w:rsidRDefault="00492233" w:rsidP="004922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:rsidR="00492233" w:rsidRPr="00775102" w:rsidRDefault="007B507C" w:rsidP="00492233">
      <w:pPr>
        <w:pStyle w:val="Bezodstpw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SZKOLNY 2020/2021</w:t>
      </w:r>
    </w:p>
    <w:p w:rsidR="00913056" w:rsidRPr="00775102" w:rsidRDefault="00913056" w:rsidP="0091305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FF0000"/>
        </w:rPr>
      </w:pPr>
      <w:r w:rsidRPr="00775102">
        <w:rPr>
          <w:rFonts w:asciiTheme="minorHAnsi" w:hAnsiTheme="minorHAnsi" w:cstheme="minorHAnsi"/>
          <w:bCs/>
          <w:i/>
          <w:color w:val="FF0000"/>
        </w:rPr>
        <w:t xml:space="preserve">Proszę o wypełnienie drukowanymi literami </w:t>
      </w:r>
    </w:p>
    <w:p w:rsidR="00492233" w:rsidRPr="00775102" w:rsidRDefault="00492233" w:rsidP="00D31D9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</w:p>
    <w:p w:rsidR="00913056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Proszę o przyjęcie </w:t>
      </w:r>
      <w:r w:rsidR="00913056" w:rsidRPr="00775102">
        <w:rPr>
          <w:rFonts w:asciiTheme="minorHAnsi" w:hAnsiTheme="minorHAnsi" w:cstheme="minorHAnsi"/>
          <w:color w:val="3B3838" w:themeColor="background2" w:themeShade="40"/>
        </w:rPr>
        <w:t xml:space="preserve">dziecka </w:t>
      </w:r>
    </w:p>
    <w:p w:rsidR="00913056" w:rsidRPr="00775102" w:rsidRDefault="00913056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 </w:t>
      </w:r>
    </w:p>
    <w:p w:rsidR="00492233" w:rsidRPr="00775102" w:rsidRDefault="00492233" w:rsidP="00492233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b/>
          <w:bCs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                                                                         (imię i nazw</w:t>
      </w:r>
      <w:r w:rsidR="00CA2A71"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>isko dziecka, nr PESEL</w:t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) </w:t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ab/>
      </w: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ab/>
      </w:r>
    </w:p>
    <w:p w:rsidR="00492233" w:rsidRPr="00775102" w:rsidRDefault="00CA2A71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>Do</w:t>
      </w:r>
      <w:r w:rsidR="00492233" w:rsidRPr="00775102">
        <w:rPr>
          <w:rFonts w:asciiTheme="minorHAnsi" w:hAnsiTheme="minorHAnsi" w:cstheme="minorHAnsi"/>
          <w:b/>
          <w:i/>
          <w:color w:val="3B3838" w:themeColor="background2" w:themeShade="40"/>
        </w:rPr>
        <w:t xml:space="preserve"> Przedszkola niepublicznego </w:t>
      </w:r>
    </w:p>
    <w:p w:rsidR="00492233" w:rsidRPr="00775102" w:rsidRDefault="00492233" w:rsidP="00CA2A71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i/>
          <w:color w:val="3B3838" w:themeColor="background2" w:themeShade="40"/>
        </w:rPr>
        <w:t xml:space="preserve"> „MINI PRZEDSZKOLA DINO</w:t>
      </w:r>
      <w:r w:rsidR="00CA2A71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” przy ul. Tadeusza 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Kościuszki 13 w Żyrardowie</w:t>
      </w:r>
      <w:r w:rsidR="00CA2A71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>o</w:t>
      </w:r>
      <w:r w:rsidR="007B507C" w:rsidRPr="00775102">
        <w:rPr>
          <w:rFonts w:asciiTheme="minorHAnsi" w:hAnsiTheme="minorHAnsi" w:cstheme="minorHAnsi"/>
          <w:color w:val="3B3838" w:themeColor="background2" w:themeShade="40"/>
        </w:rPr>
        <w:t>d 1 września 2020 roku.</w:t>
      </w:r>
    </w:p>
    <w:p w:rsidR="00913056" w:rsidRPr="00775102" w:rsidRDefault="00913056" w:rsidP="00913056">
      <w:pPr>
        <w:rPr>
          <w:rFonts w:asciiTheme="minorHAnsi" w:hAnsiTheme="minorHAnsi" w:cstheme="minorHAnsi"/>
          <w:color w:val="3B3838" w:themeColor="background2" w:themeShade="40"/>
        </w:rPr>
      </w:pPr>
    </w:p>
    <w:p w:rsidR="00913056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CZĘŚĆ I. INFORMACJE O DZIECKU </w:t>
      </w:r>
    </w:p>
    <w:p w:rsidR="0081116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CZAS POBYTU DZIECKA (</w:t>
      </w:r>
      <w:r w:rsidR="0020058A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7:00-13:3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0; 7:0</w:t>
      </w:r>
      <w:r w:rsidR="002079C4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0-14.3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0; 7:0</w:t>
      </w:r>
      <w:r w:rsidR="002079C4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0- 15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:30</w:t>
      </w:r>
      <w:r w:rsidR="000D2043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;7:00-17:0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0) </w:t>
      </w:r>
    </w:p>
    <w:p w:rsidR="00492233" w:rsidRPr="00775102" w:rsidRDefault="00CA2A71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Wpisujemy godziny</w:t>
      </w:r>
      <w:r w:rsidR="0020058A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: przyprowadzania i odbioru </w:t>
      </w:r>
      <w:r w:rsidR="007B507C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dziecka.</w:t>
      </w:r>
    </w:p>
    <w:p w:rsidR="00492233" w:rsidRPr="00775102" w:rsidRDefault="00CA2A71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Od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>godz...........................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do </w:t>
      </w:r>
      <w:r w:rsidRPr="00775102">
        <w:rPr>
          <w:rFonts w:asciiTheme="minorHAnsi" w:hAnsiTheme="minorHAnsi" w:cstheme="minorHAnsi"/>
          <w:color w:val="3B3838" w:themeColor="background2" w:themeShade="40"/>
        </w:rPr>
        <w:t>godz....................................</w:t>
      </w:r>
    </w:p>
    <w:p w:rsidR="00492233" w:rsidRPr="00775102" w:rsidRDefault="00492233" w:rsidP="00492233">
      <w:pPr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Pobyt dziecka z </w:t>
      </w:r>
      <w:r w:rsidR="00CA2A71" w:rsidRPr="00775102">
        <w:rPr>
          <w:rFonts w:asciiTheme="minorHAnsi" w:hAnsiTheme="minorHAnsi" w:cstheme="minorHAnsi"/>
          <w:b/>
          <w:color w:val="3B3838" w:themeColor="background2" w:themeShade="40"/>
        </w:rPr>
        <w:t>wyżywieniem:</w:t>
      </w:r>
    </w:p>
    <w:p w:rsidR="00492233" w:rsidRPr="00775102" w:rsidRDefault="00492233" w:rsidP="00492233">
      <w:pPr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 (zakreślając właściwe </w:t>
      </w:r>
      <w:r w:rsidR="00CA2A71" w:rsidRPr="00775102">
        <w:rPr>
          <w:rFonts w:asciiTheme="minorHAnsi" w:hAnsiTheme="minorHAnsi" w:cstheme="minorHAnsi"/>
          <w:i/>
          <w:color w:val="3B3838" w:themeColor="background2" w:themeShade="40"/>
        </w:rPr>
        <w:t>informacje a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 lub b)</w:t>
      </w:r>
    </w:p>
    <w:p w:rsidR="00D13F18" w:rsidRPr="00775102" w:rsidRDefault="00CA2A71" w:rsidP="00D13F18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A) własnym</w:t>
      </w:r>
      <w:r w:rsidR="00D13F18" w:rsidRPr="00775102">
        <w:rPr>
          <w:rFonts w:asciiTheme="minorHAnsi" w:hAnsiTheme="minorHAnsi" w:cstheme="minorHAnsi"/>
          <w:color w:val="3B3838" w:themeColor="background2" w:themeShade="40"/>
        </w:rPr>
        <w:t xml:space="preserve"> /powód/ zaświadczenie od lekarza</w:t>
      </w:r>
    </w:p>
    <w:p w:rsidR="00492233" w:rsidRPr="00775102" w:rsidRDefault="00D13F18" w:rsidP="00D13F18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……......……..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</w:t>
      </w: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</w:t>
      </w:r>
    </w:p>
    <w:p w:rsidR="00D13F18" w:rsidRPr="00775102" w:rsidRDefault="00CA2A71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B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) catering: </w:t>
      </w:r>
    </w:p>
    <w:p w:rsidR="0020058A" w:rsidRPr="00775102" w:rsidRDefault="00D13F18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śniadanie (I </w:t>
      </w:r>
      <w:proofErr w:type="spellStart"/>
      <w:r w:rsidR="00492233" w:rsidRPr="00775102">
        <w:rPr>
          <w:rFonts w:asciiTheme="minorHAnsi" w:hAnsiTheme="minorHAnsi" w:cstheme="minorHAnsi"/>
          <w:color w:val="3B3838" w:themeColor="background2" w:themeShade="40"/>
        </w:rPr>
        <w:t>i</w:t>
      </w:r>
      <w:proofErr w:type="spellEnd"/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II</w:t>
      </w:r>
      <w:r w:rsidR="00CA2A71" w:rsidRPr="00775102">
        <w:rPr>
          <w:rFonts w:asciiTheme="minorHAnsi" w:hAnsiTheme="minorHAnsi" w:cstheme="minorHAnsi"/>
          <w:color w:val="3B3838" w:themeColor="background2" w:themeShade="40"/>
        </w:rPr>
        <w:t>) refundowane przez</w:t>
      </w:r>
      <w:r w:rsidR="0020058A" w:rsidRPr="00775102">
        <w:rPr>
          <w:rFonts w:asciiTheme="minorHAnsi" w:hAnsiTheme="minorHAnsi" w:cstheme="minorHAnsi"/>
          <w:color w:val="3B3838" w:themeColor="background2" w:themeShade="40"/>
        </w:rPr>
        <w:t xml:space="preserve"> przedszkole</w:t>
      </w:r>
      <w:r w:rsidRPr="00775102">
        <w:rPr>
          <w:rFonts w:asciiTheme="minorHAnsi" w:hAnsiTheme="minorHAnsi" w:cstheme="minorHAnsi"/>
          <w:color w:val="3B3838" w:themeColor="background2" w:themeShade="40"/>
        </w:rPr>
        <w:t>;</w:t>
      </w:r>
    </w:p>
    <w:p w:rsidR="00D13F18" w:rsidRPr="00775102" w:rsidRDefault="00D13F18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</w:t>
      </w:r>
      <w:r w:rsidR="00913056" w:rsidRPr="00775102">
        <w:rPr>
          <w:rFonts w:asciiTheme="minorHAnsi" w:hAnsiTheme="minorHAnsi" w:cstheme="minorHAnsi"/>
          <w:color w:val="3B3838" w:themeColor="background2" w:themeShade="40"/>
        </w:rPr>
        <w:t xml:space="preserve">obiad(I </w:t>
      </w:r>
      <w:r w:rsidR="00CA2A71" w:rsidRPr="00775102">
        <w:rPr>
          <w:rFonts w:asciiTheme="minorHAnsi" w:hAnsiTheme="minorHAnsi" w:cstheme="minorHAnsi"/>
          <w:color w:val="3B3838" w:themeColor="background2" w:themeShade="40"/>
        </w:rPr>
        <w:t>danie-zupa; 3 zł</w:t>
      </w:r>
      <w:r w:rsidR="00913056" w:rsidRPr="00775102">
        <w:rPr>
          <w:rFonts w:asciiTheme="minorHAnsi" w:hAnsiTheme="minorHAnsi" w:cstheme="minorHAnsi"/>
          <w:color w:val="3B3838" w:themeColor="background2" w:themeShade="40"/>
        </w:rPr>
        <w:t xml:space="preserve"> i II danie</w:t>
      </w:r>
      <w:r w:rsidR="00CA2A71" w:rsidRPr="00775102">
        <w:rPr>
          <w:rFonts w:asciiTheme="minorHAnsi" w:hAnsiTheme="minorHAnsi" w:cstheme="minorHAnsi"/>
          <w:color w:val="3B3838" w:themeColor="background2" w:themeShade="40"/>
        </w:rPr>
        <w:t>; 7 zł; 10 zł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z opakowaniem)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</w:p>
    <w:p w:rsidR="00492233" w:rsidRPr="00775102" w:rsidRDefault="00D13F18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-owoce/warzywa/jogurt/bez czekolady i słodkich dodatków z domu</w:t>
      </w:r>
    </w:p>
    <w:p w:rsidR="00492233" w:rsidRPr="00775102" w:rsidRDefault="00D13F18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-w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oda, herbata własna lub przedszkolna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Koszt opakowania plus </w:t>
      </w:r>
      <w:r w:rsidR="00CA2A71" w:rsidRPr="00775102">
        <w:rPr>
          <w:rFonts w:asciiTheme="minorHAnsi" w:hAnsiTheme="minorHAnsi" w:cstheme="minorHAnsi"/>
          <w:b/>
          <w:color w:val="3B3838" w:themeColor="background2" w:themeShade="40"/>
        </w:rPr>
        <w:t>sztućce za jeden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obiad</w:t>
      </w:r>
      <w:r w:rsidR="0020058A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od 1 </w:t>
      </w:r>
      <w:r w:rsidR="00CA2A71" w:rsidRPr="00775102">
        <w:rPr>
          <w:rFonts w:asciiTheme="minorHAnsi" w:hAnsiTheme="minorHAnsi" w:cstheme="minorHAnsi"/>
          <w:b/>
          <w:color w:val="3B3838" w:themeColor="background2" w:themeShade="40"/>
        </w:rPr>
        <w:t>września 2020 wynosi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1 zł</w:t>
      </w:r>
      <w:r w:rsidR="007B507C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i jest wliczony w koszt obiadu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 </w:t>
      </w:r>
    </w:p>
    <w:p w:rsidR="00D13F18" w:rsidRPr="00775102" w:rsidRDefault="00CA2A71" w:rsidP="00D13F18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Catering „Zosia</w:t>
      </w:r>
      <w:r w:rsidR="00D13F18" w:rsidRPr="00775102">
        <w:rPr>
          <w:rFonts w:asciiTheme="minorHAnsi" w:hAnsiTheme="minorHAnsi" w:cstheme="minorHAnsi"/>
          <w:color w:val="3B3838" w:themeColor="background2" w:themeShade="40"/>
        </w:rPr>
        <w:t>” ul. Leszno 30 A</w:t>
      </w:r>
    </w:p>
    <w:p w:rsidR="00D31D9F" w:rsidRPr="00775102" w:rsidRDefault="00D31D9F" w:rsidP="00D13F18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                                      </w:t>
      </w:r>
      <w:r w:rsidR="00D31D9F" w:rsidRPr="00775102">
        <w:rPr>
          <w:rFonts w:asciiTheme="minorHAnsi" w:hAnsiTheme="minorHAnsi" w:cstheme="minorHAnsi"/>
          <w:color w:val="3B3838" w:themeColor="background2" w:themeShade="40"/>
        </w:rPr>
        <w:t xml:space="preserve">                              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</w:t>
      </w:r>
      <w:r w:rsidR="00D31D9F" w:rsidRPr="00775102">
        <w:rPr>
          <w:rFonts w:asciiTheme="minorHAnsi" w:hAnsiTheme="minorHAnsi" w:cstheme="minorHAnsi"/>
          <w:color w:val="3B3838" w:themeColor="background2" w:themeShade="40"/>
        </w:rPr>
        <w:t>…..</w:t>
      </w: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</w:t>
      </w:r>
      <w:r w:rsidR="00D31D9F" w:rsidRPr="00775102">
        <w:rPr>
          <w:rFonts w:asciiTheme="minorHAnsi" w:hAnsiTheme="minorHAnsi" w:cstheme="minorHAnsi"/>
          <w:color w:val="3B3838" w:themeColor="background2" w:themeShade="40"/>
        </w:rPr>
        <w:t xml:space="preserve">  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INFORMACJE O DZIECKU</w:t>
      </w: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                                                                               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podpisy </w:t>
      </w:r>
      <w:r w:rsidR="00D31D9F"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rodziców/opiekunów</w:t>
      </w:r>
      <w:r w:rsidR="00D31D9F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         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Imię i </w:t>
      </w:r>
      <w:r w:rsidR="005F5664" w:rsidRPr="00775102">
        <w:rPr>
          <w:rFonts w:asciiTheme="minorHAnsi" w:hAnsiTheme="minorHAnsi" w:cstheme="minorHAnsi"/>
          <w:b/>
          <w:color w:val="3B3838" w:themeColor="background2" w:themeShade="40"/>
        </w:rPr>
        <w:t>nazwisko.................................................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Data </w:t>
      </w:r>
      <w:r w:rsidR="005F5664"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i miejsce</w:t>
      </w: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 xml:space="preserve"> urodzenia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Pesel.......................................................................................................................................................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Adres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zameldowania, (jeśli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jest inny niż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zamieszkania)................................................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</w:t>
      </w:r>
    </w:p>
    <w:p w:rsidR="00492233" w:rsidRPr="00775102" w:rsidRDefault="005F5664" w:rsidP="00492233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Proszę podać wszelkie informacje na temat stanu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zdrowia fizycznego i psychicznego dziecka</w:t>
      </w:r>
    </w:p>
    <w:p w:rsidR="00492233" w:rsidRPr="00775102" w:rsidRDefault="00492233" w:rsidP="00492233">
      <w:pPr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(zakreślając właściwe </w:t>
      </w:r>
      <w:r w:rsidR="005F5664" w:rsidRPr="00775102">
        <w:rPr>
          <w:rFonts w:asciiTheme="minorHAnsi" w:hAnsiTheme="minorHAnsi" w:cstheme="minorHAnsi"/>
          <w:i/>
          <w:color w:val="3B3838" w:themeColor="background2" w:themeShade="40"/>
        </w:rPr>
        <w:t>informacje)</w:t>
      </w:r>
    </w:p>
    <w:p w:rsidR="00492233" w:rsidRPr="00775102" w:rsidRDefault="00492233" w:rsidP="00492233">
      <w:pPr>
        <w:pStyle w:val="Tekstpodstawowy3"/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77510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Dziecko: </w:t>
      </w:r>
    </w:p>
    <w:p w:rsidR="00492233" w:rsidRPr="00775102" w:rsidRDefault="005F5664" w:rsidP="00492233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Słyszy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: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>dobrze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>źle</w:t>
      </w:r>
    </w:p>
    <w:p w:rsidR="00492233" w:rsidRPr="00775102" w:rsidRDefault="005F5664" w:rsidP="00492233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Widzi: ·dobrze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>źle</w:t>
      </w:r>
    </w:p>
    <w:p w:rsidR="00492233" w:rsidRPr="00775102" w:rsidRDefault="005F5664" w:rsidP="00492233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Używa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/ nie używa: okulary, aparat ortodontyczny, wkładki ortopedyczne, </w:t>
      </w:r>
      <w:r w:rsidRPr="00775102">
        <w:rPr>
          <w:rFonts w:asciiTheme="minorHAnsi" w:hAnsiTheme="minorHAnsi" w:cstheme="minorHAnsi"/>
          <w:color w:val="3B3838" w:themeColor="background2" w:themeShade="40"/>
        </w:rPr>
        <w:t>inne................................</w:t>
      </w:r>
    </w:p>
    <w:p w:rsidR="00492233" w:rsidRPr="00775102" w:rsidRDefault="005F5664" w:rsidP="00492233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lastRenderedPageBreak/>
        <w:t>Jest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pod opieką poradni specjalistycznej</w:t>
      </w:r>
      <w:r w:rsidRPr="00775102">
        <w:rPr>
          <w:rFonts w:asciiTheme="minorHAnsi" w:hAnsiTheme="minorHAnsi" w:cstheme="minorHAnsi"/>
          <w:color w:val="3B3838" w:themeColor="background2" w:themeShade="40"/>
        </w:rPr>
        <w:t>: ·tak, (jakiej.................................................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.......)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           </w:t>
      </w:r>
      <w:r w:rsidRPr="00775102">
        <w:rPr>
          <w:rFonts w:asciiTheme="minorHAnsi" w:hAnsiTheme="minorHAnsi" w:cstheme="minorHAnsi"/>
          <w:color w:val="3B3838" w:themeColor="background2" w:themeShade="40"/>
        </w:rPr>
        <w:t>Nie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   </w:t>
      </w:r>
    </w:p>
    <w:p w:rsidR="00492233" w:rsidRPr="00775102" w:rsidRDefault="005F5664" w:rsidP="00492233">
      <w:pPr>
        <w:numPr>
          <w:ilvl w:val="0"/>
          <w:numId w:val="2"/>
        </w:numPr>
        <w:spacing w:line="276" w:lineRule="auto"/>
        <w:ind w:left="567" w:hanging="283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Uczęszcza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na zajęcia korekcyjne</w:t>
      </w:r>
      <w:r w:rsidRPr="00775102">
        <w:rPr>
          <w:rFonts w:asciiTheme="minorHAnsi" w:hAnsiTheme="minorHAnsi" w:cstheme="minorHAnsi"/>
          <w:color w:val="3B3838" w:themeColor="background2" w:themeShade="40"/>
        </w:rPr>
        <w:t>: ··tak, (jakie.................................................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.......)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ab/>
        <w:t xml:space="preserve">            </w:t>
      </w:r>
      <w:r w:rsidRPr="00775102">
        <w:rPr>
          <w:rFonts w:asciiTheme="minorHAnsi" w:hAnsiTheme="minorHAnsi" w:cstheme="minorHAnsi"/>
          <w:color w:val="3B3838" w:themeColor="background2" w:themeShade="40"/>
        </w:rPr>
        <w:t>Nie</w:t>
      </w:r>
    </w:p>
    <w:p w:rsidR="00492233" w:rsidRPr="00775102" w:rsidRDefault="00492233" w:rsidP="00492233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:rsidR="00492233" w:rsidRPr="00775102" w:rsidRDefault="00492233" w:rsidP="00492233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Dolegliwości i objawy, które występowały u dziecka w ciągu ostatnich 12 miesięcy:</w:t>
      </w:r>
    </w:p>
    <w:p w:rsidR="00492233" w:rsidRPr="00775102" w:rsidRDefault="005F5664" w:rsidP="0049223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Częste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: bóle głowy, brzucha, biegunki, zaparcia, brak apetytu, nadmierny apetyt, dolegliwości przy oddawaniu moczu, moczenie, napady duszności, długotrwały katar, zaburzenia snu;</w:t>
      </w:r>
    </w:p>
    <w:p w:rsidR="00492233" w:rsidRPr="00775102" w:rsidRDefault="005F5664" w:rsidP="0049223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Inne:................................................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</w:t>
      </w:r>
    </w:p>
    <w:p w:rsidR="00492233" w:rsidRPr="00775102" w:rsidRDefault="005F5664" w:rsidP="00492233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Brak</w:t>
      </w:r>
    </w:p>
    <w:p w:rsidR="00492233" w:rsidRPr="00775102" w:rsidRDefault="005F5664" w:rsidP="00492233">
      <w:pPr>
        <w:numPr>
          <w:ilvl w:val="0"/>
          <w:numId w:val="3"/>
        </w:numPr>
        <w:spacing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Stała choroba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, </w:t>
      </w:r>
      <w:r w:rsidRPr="00775102">
        <w:rPr>
          <w:rFonts w:asciiTheme="minorHAnsi" w:hAnsiTheme="minorHAnsi" w:cstheme="minorHAnsi"/>
          <w:color w:val="3B3838" w:themeColor="background2" w:themeShade="40"/>
        </w:rPr>
        <w:t>wady wrodzone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, alergie (produkty, których dziecko nie może jeść): ……………………..…….</w:t>
      </w:r>
    </w:p>
    <w:p w:rsidR="00492233" w:rsidRPr="00775102" w:rsidRDefault="00492233" w:rsidP="00492233">
      <w:pPr>
        <w:spacing w:line="276" w:lineRule="auto"/>
        <w:ind w:left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……………………………………………………………………………………………………………………………………………………………..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Inne.................................................................................................................................................................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492233" w:rsidP="00D31D9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Czy dziecko miało szczepienia ochronne zgodnie z książeczką szczepień?</w:t>
      </w:r>
    </w:p>
    <w:p w:rsidR="00492233" w:rsidRPr="00775102" w:rsidRDefault="00492233" w:rsidP="0049223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5F5664" w:rsidP="0049223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Tak Nie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( proszę o podanie powodu)</w:t>
      </w:r>
    </w:p>
    <w:p w:rsidR="00492233" w:rsidRPr="00775102" w:rsidRDefault="00492233" w:rsidP="0049223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492233" w:rsidP="0049223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</w:t>
      </w:r>
    </w:p>
    <w:p w:rsidR="008C5FE3" w:rsidRPr="00775102" w:rsidRDefault="00284770" w:rsidP="005F566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F. Czy</w:t>
      </w:r>
      <w:r w:rsidR="008C5FE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dziecko posiada orzeczenie o potrzebie kształcenia specjalnego</w:t>
      </w:r>
    </w:p>
    <w:p w:rsidR="008C5FE3" w:rsidRPr="00775102" w:rsidRDefault="008C5FE3" w:rsidP="008C5FE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8C5FE3" w:rsidRPr="00775102" w:rsidRDefault="005F5664" w:rsidP="008C5FE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Tak ( proszę</w:t>
      </w:r>
      <w:r w:rsidR="008C5FE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o podanie </w:t>
      </w:r>
      <w:r w:rsidRPr="00775102">
        <w:rPr>
          <w:rFonts w:asciiTheme="minorHAnsi" w:hAnsiTheme="minorHAnsi" w:cstheme="minorHAnsi"/>
          <w:bCs/>
          <w:color w:val="3B3838" w:themeColor="background2" w:themeShade="40"/>
        </w:rPr>
        <w:t>rodzaju) Nie</w:t>
      </w:r>
      <w:r w:rsidR="008C5FE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</w:t>
      </w:r>
    </w:p>
    <w:p w:rsidR="008C5FE3" w:rsidRPr="00775102" w:rsidRDefault="008C5FE3" w:rsidP="008C5FE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8C5FE3" w:rsidRPr="00775102" w:rsidRDefault="008C5FE3" w:rsidP="008C5FE3">
      <w:pPr>
        <w:pStyle w:val="Akapitzlist"/>
        <w:autoSpaceDE w:val="0"/>
        <w:autoSpaceDN w:val="0"/>
        <w:adjustRightInd w:val="0"/>
        <w:ind w:right="284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</w:t>
      </w:r>
    </w:p>
    <w:p w:rsidR="00D31D9F" w:rsidRPr="00775102" w:rsidRDefault="00D31D9F" w:rsidP="00D31D9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492233" w:rsidP="0049223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CZĘŚĆ II. INFORMACJE O RODZINIE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RODZINA: pełna / niepełna 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>(właściwe zakreślić)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color w:val="3B3838" w:themeColor="background2" w:themeShade="40"/>
          <w:u w:val="single"/>
        </w:rPr>
        <w:t>MATKA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Dow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.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Osób.................................................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...........….....................................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telefonu ……………………………………………………………………………………………………………………………………………….. Miejsce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pracy, teł</w:t>
      </w: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……………………………………………………………………………………………………………………………………..</w:t>
      </w:r>
    </w:p>
    <w:p w:rsidR="00492233" w:rsidRPr="00775102" w:rsidRDefault="005F5664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E-mail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………………………………………………………………………………………………………………………………………………………..           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informacje:……………………………………………………………………………………………………………………………..........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color w:val="3B3838" w:themeColor="background2" w:themeShade="40"/>
          <w:u w:val="single"/>
        </w:rPr>
        <w:t>OJCIEC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Dow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.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Osób.................................................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...........….....................................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telefonu ………………………………………………………………………………………………………………………………………………..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Miejsce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 xml:space="preserve">pracy, </w:t>
      </w:r>
      <w:proofErr w:type="spellStart"/>
      <w:r w:rsidR="005F5664" w:rsidRPr="00775102">
        <w:rPr>
          <w:rFonts w:asciiTheme="minorHAnsi" w:hAnsiTheme="minorHAnsi" w:cstheme="minorHAnsi"/>
          <w:color w:val="3B3838" w:themeColor="background2" w:themeShade="40"/>
        </w:rPr>
        <w:t>tel</w:t>
      </w:r>
      <w:proofErr w:type="spellEnd"/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……………………………………………………………………………………………………………………………………..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informacje:…………………………………………………………..………………………………………………………………………...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  <w:u w:val="single"/>
        </w:rPr>
        <w:t>INNY PRAWNY OPIEKUN DZIECKA</w:t>
      </w: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Imię................................................................... 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Nazwisko..........................................................................................................................................................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Rok urodzenia..................................................................................................................................................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Nr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Dow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. 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Osob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Pesel..................................................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...........….....................................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zamieszkania (z kodem).........................................................................................................................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Adres zameldowania, jeśli jest inny niż zamieszkania.....................................................................................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Nr telefonu ………………………………………………………………………………………………………………………………………………..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Ważne informacje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: …………………………………………………………………………………………………………………………………</w:t>
      </w:r>
      <w:r w:rsidRPr="00775102">
        <w:rPr>
          <w:rFonts w:asciiTheme="minorHAnsi" w:hAnsiTheme="minorHAnsi" w:cstheme="minorHAnsi"/>
          <w:color w:val="3B3838" w:themeColor="background2" w:themeShade="40"/>
        </w:rPr>
        <w:t>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……………………………………………………………………………………………………………………………………………………………….....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RODZEŃSTWO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>(podać imiona i rok urodzenia)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.........................................................................................................................................................................</w:t>
      </w: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3F59AD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3B3838" w:themeColor="background2" w:themeShade="40"/>
        </w:rPr>
      </w:pPr>
      <w:r w:rsidRPr="003F59AD">
        <w:rPr>
          <w:rFonts w:asciiTheme="minorHAnsi" w:hAnsiTheme="minorHAnsi" w:cstheme="minorHAnsi"/>
          <w:i/>
          <w:color w:val="3B3838" w:themeColor="background2" w:themeShade="40"/>
        </w:rPr>
        <w:t>Wyrażam/y zgodę na zbieranie, przetwarzanie i wykorzystanie w celach związanych z przyjęciem i pobytem w przedszkolu naszego dziecka, danych osobowych naszych i dziecka oraz upoważnionych do odbioru dziecka osób, przez Dyrektora Przedszkola zgodnie z ustawa z dnia 29 sierpnia 1997 r. o ochronie danych osobowych.</w:t>
      </w:r>
    </w:p>
    <w:p w:rsidR="00492233" w:rsidRPr="00775102" w:rsidRDefault="00492233" w:rsidP="0049223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3B3838" w:themeColor="background2" w:themeShade="40"/>
        </w:rPr>
      </w:pP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Dane osobowe i informacje o dziecku i jego rodzinie</w:t>
      </w:r>
      <w:r w:rsidRPr="003F59AD">
        <w:rPr>
          <w:rFonts w:asciiTheme="minorHAnsi" w:hAnsiTheme="minorHAnsi" w:cstheme="minorHAnsi"/>
          <w:b/>
          <w:bCs/>
          <w:i/>
          <w:color w:val="3B3838" w:themeColor="background2" w:themeShade="40"/>
        </w:rPr>
        <w:t xml:space="preserve"> </w:t>
      </w:r>
      <w:r w:rsidRPr="003F59AD">
        <w:rPr>
          <w:rFonts w:asciiTheme="minorHAnsi" w:hAnsiTheme="minorHAnsi" w:cstheme="minorHAnsi"/>
          <w:i/>
          <w:color w:val="3B3838" w:themeColor="background2" w:themeShade="40"/>
        </w:rPr>
        <w:t xml:space="preserve">są zbierane wyłącznie w celu szybkiego kontaktu w nagłych okolicznościach oraz poznania </w:t>
      </w:r>
      <w:r w:rsidR="005F5664" w:rsidRPr="003F59AD">
        <w:rPr>
          <w:rFonts w:asciiTheme="minorHAnsi" w:hAnsiTheme="minorHAnsi" w:cstheme="minorHAnsi"/>
          <w:i/>
          <w:color w:val="3B3838" w:themeColor="background2" w:themeShade="40"/>
        </w:rPr>
        <w:t>sytuacji, w jakiej</w:t>
      </w:r>
      <w:r w:rsidRPr="003F59AD">
        <w:rPr>
          <w:rFonts w:asciiTheme="minorHAnsi" w:hAnsiTheme="minorHAnsi" w:cstheme="minorHAnsi"/>
          <w:i/>
          <w:color w:val="3B3838" w:themeColor="background2" w:themeShade="40"/>
        </w:rPr>
        <w:t xml:space="preserve"> znajduje się dziecko; udostępnione są wyłącznie nauczycielom przedszkola, zobowiąza</w:t>
      </w:r>
      <w:r w:rsidR="006B32FA" w:rsidRPr="003F59AD">
        <w:rPr>
          <w:rFonts w:asciiTheme="minorHAnsi" w:hAnsiTheme="minorHAnsi" w:cstheme="minorHAnsi"/>
          <w:i/>
          <w:color w:val="3B3838" w:themeColor="background2" w:themeShade="40"/>
        </w:rPr>
        <w:t xml:space="preserve">nym do zachowania tajemnicy, Urzędowi Miasta Żyrardów tj. Wydziałowi Edukacji i Centrum Usług Wspólnych  oraz do </w:t>
      </w:r>
      <w:r w:rsidRPr="003F59AD">
        <w:rPr>
          <w:rFonts w:asciiTheme="minorHAnsi" w:hAnsiTheme="minorHAnsi" w:cstheme="minorHAnsi"/>
          <w:i/>
          <w:color w:val="3B3838" w:themeColor="background2" w:themeShade="40"/>
        </w:rPr>
        <w:t xml:space="preserve"> Systemu Informacji Oświatowej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>.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3F59AD" w:rsidRDefault="00492233" w:rsidP="004922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................................................................................................</w:t>
      </w:r>
      <w:r w:rsidR="003F59AD">
        <w:rPr>
          <w:rFonts w:asciiTheme="minorHAnsi" w:hAnsiTheme="minorHAnsi" w:cstheme="minorHAnsi"/>
          <w:color w:val="3B3838" w:themeColor="background2" w:themeShade="40"/>
        </w:rPr>
        <w:t>..................</w:t>
      </w:r>
    </w:p>
    <w:p w:rsidR="00492233" w:rsidRPr="003F59AD" w:rsidRDefault="003F59AD" w:rsidP="003F59A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 xml:space="preserve"> </w:t>
      </w:r>
      <w:r>
        <w:rPr>
          <w:rFonts w:asciiTheme="minorHAnsi" w:hAnsiTheme="minorHAnsi" w:cstheme="minorHAnsi"/>
          <w:bCs/>
          <w:i/>
          <w:color w:val="3B3838" w:themeColor="background2" w:themeShade="40"/>
        </w:rPr>
        <w:t>Miejscowość, data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 Podpisy rodziców/opiekunów</w:t>
      </w:r>
    </w:p>
    <w:p w:rsidR="00492233" w:rsidRPr="003F59AD" w:rsidRDefault="00492233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Wyrażam zgodę na publikację prac dziecka </w:t>
      </w:r>
      <w:r w:rsidR="005F5664"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oraz zdjęć</w:t>
      </w: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</w:t>
      </w:r>
      <w:r w:rsidR="005F5664"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z imprez</w:t>
      </w: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i uroczystości przedszkolnych na stronie </w:t>
      </w:r>
      <w:r w:rsidR="005F5664"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>internetowej promującej</w:t>
      </w:r>
      <w:r w:rsidRPr="003F59AD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placówkę i w mediach.</w:t>
      </w:r>
    </w:p>
    <w:p w:rsidR="005674B7" w:rsidRDefault="005674B7" w:rsidP="005674B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</w:p>
    <w:p w:rsidR="005674B7" w:rsidRDefault="005674B7" w:rsidP="005674B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>…………………………………………………………………………………………………………………..</w:t>
      </w:r>
    </w:p>
    <w:p w:rsidR="00492233" w:rsidRPr="00775102" w:rsidRDefault="005674B7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>Miejscowość, data</w:t>
      </w:r>
      <w:r w:rsidR="005F5664"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 Podpisy</w:t>
      </w:r>
      <w:r w:rsidR="00492233"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rodziców/opiekunów</w:t>
      </w:r>
    </w:p>
    <w:p w:rsidR="00492233" w:rsidRPr="00775102" w:rsidRDefault="00492233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CZĘŚĆ III. ZOBOWIĄZANIA</w:t>
      </w: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i/>
          <w:color w:val="3B3838" w:themeColor="background2" w:themeShade="40"/>
        </w:rPr>
        <w:t>Niedostosowanie się do poniższych ustaleń może skutkować skreśleniem dziecka z listy.</w:t>
      </w:r>
    </w:p>
    <w:p w:rsidR="00492233" w:rsidRPr="00775102" w:rsidRDefault="00492233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color w:val="3B3838" w:themeColor="background2" w:themeShade="40"/>
        </w:rPr>
      </w:pPr>
    </w:p>
    <w:p w:rsidR="00492233" w:rsidRPr="003F59AD" w:rsidRDefault="00492233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3F59AD">
        <w:rPr>
          <w:rFonts w:asciiTheme="minorHAnsi" w:hAnsiTheme="minorHAnsi" w:cstheme="minorHAnsi"/>
          <w:b/>
          <w:bCs/>
          <w:color w:val="3B3838" w:themeColor="background2" w:themeShade="40"/>
        </w:rPr>
        <w:t>ZOBOWIĄZUJĘ SIĘ DO:</w:t>
      </w:r>
    </w:p>
    <w:p w:rsidR="004544A7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Wpłaty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pierwszej raty wpisowego 150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zł w dniu </w:t>
      </w:r>
      <w:r w:rsidRPr="00775102">
        <w:rPr>
          <w:rFonts w:asciiTheme="minorHAnsi" w:hAnsiTheme="minorHAnsi" w:cstheme="minorHAnsi"/>
          <w:color w:val="3B3838" w:themeColor="background2" w:themeShade="40"/>
        </w:rPr>
        <w:t>zdania karty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do przedszkola (</w:t>
      </w:r>
      <w:r w:rsidRPr="00775102">
        <w:rPr>
          <w:rFonts w:asciiTheme="minorHAnsi" w:hAnsiTheme="minorHAnsi" w:cstheme="minorHAnsi"/>
          <w:color w:val="3B3838" w:themeColor="background2" w:themeShade="40"/>
        </w:rPr>
        <w:t>następne 150 zł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>do 31 sierpnia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br.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płatne na konto) lub </w:t>
      </w:r>
      <w:r w:rsidRPr="00775102">
        <w:rPr>
          <w:rFonts w:asciiTheme="minorHAnsi" w:hAnsiTheme="minorHAnsi" w:cstheme="minorHAnsi"/>
          <w:color w:val="3B3838" w:themeColor="background2" w:themeShade="40"/>
        </w:rPr>
        <w:t>całości w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dniu zdania Karty Dziecka - kwoty </w:t>
      </w:r>
      <w:r w:rsidR="00492233" w:rsidRPr="00775102">
        <w:rPr>
          <w:rFonts w:asciiTheme="minorHAnsi" w:hAnsiTheme="minorHAnsi" w:cstheme="minorHAnsi"/>
          <w:b/>
          <w:color w:val="3B3838" w:themeColor="background2" w:themeShade="40"/>
        </w:rPr>
        <w:t>300 zł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Wpisowe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pokrywa część </w:t>
      </w:r>
      <w:r w:rsidRPr="00775102">
        <w:rPr>
          <w:rFonts w:asciiTheme="minorHAnsi" w:hAnsiTheme="minorHAnsi" w:cstheme="minorHAnsi"/>
          <w:color w:val="3B3838" w:themeColor="background2" w:themeShade="40"/>
        </w:rPr>
        <w:t>zakupów materiałów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 dydaktycznych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, ma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 xml:space="preserve">teriałów plastycznych </w:t>
      </w:r>
      <w:r w:rsidRPr="00775102">
        <w:rPr>
          <w:rFonts w:asciiTheme="minorHAnsi" w:hAnsiTheme="minorHAnsi" w:cstheme="minorHAnsi"/>
          <w:color w:val="3B3838" w:themeColor="background2" w:themeShade="40"/>
        </w:rPr>
        <w:t>oraz badań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</w:t>
      </w:r>
      <w:r w:rsidRPr="00775102">
        <w:rPr>
          <w:rFonts w:asciiTheme="minorHAnsi" w:hAnsiTheme="minorHAnsi" w:cstheme="minorHAnsi"/>
          <w:color w:val="3B3838" w:themeColor="background2" w:themeShade="40"/>
        </w:rPr>
        <w:t>przesiewowych);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Regularnego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(do 10. </w:t>
      </w:r>
      <w:r w:rsidRPr="00775102">
        <w:rPr>
          <w:rFonts w:asciiTheme="minorHAnsi" w:hAnsiTheme="minorHAnsi" w:cstheme="minorHAnsi"/>
          <w:color w:val="3B3838" w:themeColor="background2" w:themeShade="40"/>
        </w:rPr>
        <w:t>Dnia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bieżącego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miesiąca)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uiszczania opłat miesięcznych w kwocie:</w:t>
      </w:r>
      <w:r w:rsidR="0035298F" w:rsidRPr="00775102">
        <w:rPr>
          <w:rFonts w:asciiTheme="minorHAnsi" w:hAnsiTheme="minorHAnsi" w:cstheme="minorHAnsi"/>
          <w:color w:val="3B3838" w:themeColor="background2" w:themeShade="40"/>
        </w:rPr>
        <w:t xml:space="preserve"> pobyt dziecka </w:t>
      </w:r>
      <w:r w:rsidR="004544A7" w:rsidRPr="00775102">
        <w:rPr>
          <w:rFonts w:asciiTheme="minorHAnsi" w:hAnsiTheme="minorHAnsi" w:cstheme="minorHAnsi"/>
          <w:b/>
          <w:color w:val="3B3838" w:themeColor="background2" w:themeShade="40"/>
        </w:rPr>
        <w:t>450 zł ( do</w:t>
      </w:r>
      <w:r w:rsidR="001C323C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13: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30), 500 zł</w:t>
      </w:r>
      <w:r w:rsidR="004544A7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( </w:t>
      </w:r>
      <w:r w:rsidR="001C323C" w:rsidRPr="00775102">
        <w:rPr>
          <w:rFonts w:asciiTheme="minorHAnsi" w:hAnsiTheme="minorHAnsi" w:cstheme="minorHAnsi"/>
          <w:b/>
          <w:color w:val="3B3838" w:themeColor="background2" w:themeShade="40"/>
        </w:rPr>
        <w:t>do 14: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30), 550 zł</w:t>
      </w:r>
      <w:r w:rsidR="004544A7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( do</w:t>
      </w:r>
      <w:r w:rsidR="001C323C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15: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30), 590 ( do</w:t>
      </w:r>
      <w:r w:rsidR="001C323C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17: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00) niezależnie</w:t>
      </w:r>
      <w:r w:rsidR="00492233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od obecności dziecka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(kwota obejmuje wszystkie świadczenia dla dziecka, zgodnie z ofertą przedszkola, zajęcia dodatkowe: językowe(angielski, rosyjski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>/hiszpański</w:t>
      </w:r>
      <w:r w:rsidR="005674B7">
        <w:rPr>
          <w:rFonts w:asciiTheme="minorHAnsi" w:hAnsiTheme="minorHAnsi" w:cstheme="minorHAnsi"/>
          <w:color w:val="3B3838" w:themeColor="background2" w:themeShade="40"/>
        </w:rPr>
        <w:t xml:space="preserve">), rytmika, balet,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zajęcia taneczne, aikido, korektywa, zajęcia z psychologiem, zajęcia l</w:t>
      </w:r>
      <w:r w:rsidR="004544A7" w:rsidRPr="00775102">
        <w:rPr>
          <w:rFonts w:asciiTheme="minorHAnsi" w:hAnsiTheme="minorHAnsi" w:cstheme="minorHAnsi"/>
          <w:color w:val="3B3838" w:themeColor="background2" w:themeShade="40"/>
        </w:rPr>
        <w:t>ogopedyczne, religia, zajęcia z fizjoterapii/integracji sensorycznej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. Dodatkowo: koncerty edukacyjne, teatrzyki, urodziny z prezentem, bilety wstępu/wycieczki autokarowe, uroczystości przedszkolne, </w:t>
      </w:r>
      <w:r w:rsidRPr="00775102">
        <w:rPr>
          <w:rFonts w:asciiTheme="minorHAnsi" w:hAnsiTheme="minorHAnsi" w:cstheme="minorHAnsi"/>
          <w:color w:val="3B3838" w:themeColor="background2" w:themeShade="40"/>
        </w:rPr>
        <w:t>bale, /śniadanie</w:t>
      </w:r>
      <w:r w:rsidR="005674B7">
        <w:rPr>
          <w:rFonts w:asciiTheme="minorHAnsi" w:hAnsiTheme="minorHAnsi" w:cstheme="minorHAnsi"/>
          <w:color w:val="3B3838" w:themeColor="background2" w:themeShade="40"/>
        </w:rPr>
        <w:t xml:space="preserve"> I </w:t>
      </w:r>
      <w:proofErr w:type="spellStart"/>
      <w:r w:rsidR="005674B7">
        <w:rPr>
          <w:rFonts w:asciiTheme="minorHAnsi" w:hAnsiTheme="minorHAnsi" w:cstheme="minorHAnsi"/>
          <w:color w:val="3B3838" w:themeColor="background2" w:themeShade="40"/>
        </w:rPr>
        <w:t>i</w:t>
      </w:r>
      <w:proofErr w:type="spellEnd"/>
      <w:r w:rsidR="005674B7">
        <w:rPr>
          <w:rFonts w:asciiTheme="minorHAnsi" w:hAnsiTheme="minorHAnsi" w:cstheme="minorHAnsi"/>
          <w:color w:val="3B3838" w:themeColor="background2" w:themeShade="40"/>
        </w:rPr>
        <w:t xml:space="preserve"> II refundowane),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badania przesiewowe</w:t>
      </w:r>
      <w:r w:rsidR="005674B7">
        <w:rPr>
          <w:rFonts w:asciiTheme="minorHAnsi" w:hAnsiTheme="minorHAnsi" w:cstheme="minorHAnsi"/>
          <w:color w:val="3B3838" w:themeColor="background2" w:themeShade="40"/>
        </w:rPr>
        <w:t>.</w:t>
      </w:r>
    </w:p>
    <w:p w:rsidR="00492233" w:rsidRPr="00775102" w:rsidRDefault="00F80E20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Zajęcia robotyka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/</w:t>
      </w:r>
      <w:r w:rsidR="005F5664" w:rsidRPr="00775102">
        <w:rPr>
          <w:rFonts w:asciiTheme="minorHAnsi" w:hAnsiTheme="minorHAnsi" w:cstheme="minorHAnsi"/>
          <w:color w:val="3B3838" w:themeColor="background2" w:themeShade="40"/>
        </w:rPr>
        <w:t>kodowanie dodatkowo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płatne 4 zajęcia 6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0 zł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Regularnego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( </w:t>
      </w:r>
      <w:r w:rsidR="00F80E20" w:rsidRPr="00775102">
        <w:rPr>
          <w:rFonts w:asciiTheme="minorHAnsi" w:hAnsiTheme="minorHAnsi" w:cstheme="minorHAnsi"/>
          <w:b/>
          <w:color w:val="3B3838" w:themeColor="background2" w:themeShade="40"/>
        </w:rPr>
        <w:t>do 5</w:t>
      </w:r>
      <w:r w:rsidR="00492233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. </w:t>
      </w:r>
      <w:r w:rsidRPr="00775102">
        <w:rPr>
          <w:rFonts w:asciiTheme="minorHAnsi" w:hAnsiTheme="minorHAnsi" w:cstheme="minorHAnsi"/>
          <w:b/>
          <w:color w:val="3B3838" w:themeColor="background2" w:themeShade="40"/>
        </w:rPr>
        <w:t>Dnia</w:t>
      </w:r>
      <w:r w:rsidR="00492233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następnego miesiąca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) uiszczania opłat 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za wyżywienie-obiad; </w:t>
      </w:r>
      <w:r w:rsidR="00F80E20" w:rsidRPr="00775102">
        <w:rPr>
          <w:rFonts w:asciiTheme="minorHAnsi" w:hAnsiTheme="minorHAnsi" w:cstheme="minorHAnsi"/>
          <w:color w:val="3B3838" w:themeColor="background2" w:themeShade="40"/>
        </w:rPr>
        <w:t xml:space="preserve">zupa ( 3 </w:t>
      </w:r>
      <w:r w:rsidRPr="00775102">
        <w:rPr>
          <w:rFonts w:asciiTheme="minorHAnsi" w:hAnsiTheme="minorHAnsi" w:cstheme="minorHAnsi"/>
          <w:color w:val="3B3838" w:themeColor="background2" w:themeShade="40"/>
        </w:rPr>
        <w:t>zł), + II</w:t>
      </w:r>
      <w:r w:rsidR="00F80E20" w:rsidRPr="00775102">
        <w:rPr>
          <w:rFonts w:asciiTheme="minorHAnsi" w:hAnsiTheme="minorHAnsi" w:cstheme="minorHAnsi"/>
          <w:color w:val="3B3838" w:themeColor="background2" w:themeShade="40"/>
        </w:rPr>
        <w:t xml:space="preserve"> danie ( 7 </w:t>
      </w:r>
      <w:r w:rsidRPr="00775102">
        <w:rPr>
          <w:rFonts w:asciiTheme="minorHAnsi" w:hAnsiTheme="minorHAnsi" w:cstheme="minorHAnsi"/>
          <w:color w:val="3B3838" w:themeColor="background2" w:themeShade="40"/>
        </w:rPr>
        <w:t>zł) 10 zł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, na </w:t>
      </w:r>
      <w:r w:rsidRPr="00775102">
        <w:rPr>
          <w:rFonts w:asciiTheme="minorHAnsi" w:hAnsiTheme="minorHAnsi" w:cstheme="minorHAnsi"/>
          <w:color w:val="3B3838" w:themeColor="background2" w:themeShade="40"/>
        </w:rPr>
        <w:t>podstawie obecności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dziecka w przedszkolu.  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Podawania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do wiadomości jakichkolwiek zmian w podanych wyżej informacjach;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Wpłaty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kwoty ubezpieczenia dziecka, ustalonej na początku roku szkolnego; 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Przyprowadzania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i odbierania dziecka z przedszkola osobiście lub przez osobę dorosłą upoważnioną do odbierania</w:t>
      </w:r>
      <w:r w:rsidR="005674B7">
        <w:rPr>
          <w:rFonts w:asciiTheme="minorHAnsi" w:hAnsiTheme="minorHAnsi" w:cstheme="minorHAnsi"/>
          <w:color w:val="3B3838" w:themeColor="background2" w:themeShade="40"/>
        </w:rPr>
        <w:t xml:space="preserve"> w ustalonych godzinach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;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Przyprowadzania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do przedszkola tylko 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>zdrowego</w:t>
      </w:r>
      <w:r w:rsidR="00492233"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 xml:space="preserve"> 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dziecka. W innym przypadku potrzebne jest zaświadczenie od lekarza.</w:t>
      </w:r>
    </w:p>
    <w:p w:rsidR="00492233" w:rsidRPr="00775102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lastRenderedPageBreak/>
        <w:t>Uczestniczenia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w zebraniach rodziców;</w:t>
      </w:r>
    </w:p>
    <w:p w:rsidR="00492233" w:rsidRDefault="005F5664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Powiadomienia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dyrekto</w:t>
      </w:r>
      <w:r w:rsidR="00F80E20" w:rsidRPr="00775102">
        <w:rPr>
          <w:rFonts w:asciiTheme="minorHAnsi" w:hAnsiTheme="minorHAnsi" w:cstheme="minorHAnsi"/>
          <w:color w:val="3B3838" w:themeColor="background2" w:themeShade="40"/>
        </w:rPr>
        <w:t xml:space="preserve">ra o rezygnacji z przedszkola z miesięcznym </w:t>
      </w:r>
      <w:r w:rsidRPr="00775102">
        <w:rPr>
          <w:rFonts w:asciiTheme="minorHAnsi" w:hAnsiTheme="minorHAnsi" w:cstheme="minorHAnsi"/>
          <w:color w:val="3B3838" w:themeColor="background2" w:themeShade="40"/>
        </w:rPr>
        <w:t>płatnym wypowiedzeniem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ze skutkiem na koniec miesiąca.</w:t>
      </w:r>
    </w:p>
    <w:p w:rsidR="005674B7" w:rsidRDefault="005674B7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Wpłaty 100 zł za każdy wakacyjny miesiąc, niezależnie od obecności dziecka w przedszkolu.</w:t>
      </w:r>
    </w:p>
    <w:p w:rsidR="0067795B" w:rsidRDefault="0067795B" w:rsidP="00492233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Zorganizowania dziecku opieki w pierwszym tygodniu ferii zimowych. Kwota za tydzień nieobecności dziecka w przedszkolu będzie pomniejszona z czesnego w zależności od wybranego wariantu godzinowego.</w:t>
      </w:r>
    </w:p>
    <w:p w:rsidR="0067795B" w:rsidRPr="00775102" w:rsidRDefault="0067795B" w:rsidP="0067795B">
      <w:pPr>
        <w:autoSpaceDE w:val="0"/>
        <w:autoSpaceDN w:val="0"/>
        <w:adjustRightInd w:val="0"/>
        <w:spacing w:after="120" w:line="276" w:lineRule="auto"/>
        <w:ind w:left="284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Konto do wpłat: m bank 49 1140 2004 0000 3302 7532 0545 Przedszkole niepubliczne „MINI PRZEDSZKOLE DINO”, ul Kościuszki 13.</w:t>
      </w:r>
    </w:p>
    <w:p w:rsidR="00492233" w:rsidRPr="00775102" w:rsidRDefault="00492233" w:rsidP="00492233">
      <w:pPr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</w:pPr>
    </w:p>
    <w:p w:rsidR="00492233" w:rsidRPr="00775102" w:rsidRDefault="005674B7" w:rsidP="0049223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…………………………….</w:t>
      </w:r>
      <w:r w:rsidR="00492233"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…………................................</w:t>
      </w:r>
    </w:p>
    <w:p w:rsidR="00492233" w:rsidRPr="00775102" w:rsidRDefault="005674B7" w:rsidP="005674B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Miejscowość, data, </w:t>
      </w:r>
      <w:r w:rsidR="00492233"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podpisy rodziców/opiekunów</w:t>
      </w:r>
    </w:p>
    <w:p w:rsidR="00492233" w:rsidRPr="00775102" w:rsidRDefault="00492233" w:rsidP="00492233">
      <w:pPr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</w:pP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  <w:t>UPOWAŻNIENIE DO ODBIORU DZIECKA</w:t>
      </w:r>
      <w:r w:rsidRPr="00775102">
        <w:rPr>
          <w:rFonts w:asciiTheme="minorHAnsi" w:hAnsiTheme="minorHAnsi" w:cstheme="minorHAnsi"/>
          <w:b/>
          <w:bCs/>
          <w:iCs/>
          <w:color w:val="3B3838" w:themeColor="background2" w:themeShade="40"/>
          <w:u w:val="single"/>
        </w:rPr>
        <w:br/>
      </w:r>
      <w:r w:rsidRPr="00775102">
        <w:rPr>
          <w:rFonts w:asciiTheme="minorHAnsi" w:hAnsiTheme="minorHAnsi" w:cstheme="minorHAnsi"/>
          <w:b/>
          <w:bCs/>
          <w:i/>
          <w:iCs/>
          <w:color w:val="3B3838" w:themeColor="background2" w:themeShade="40"/>
        </w:rPr>
        <w:br/>
      </w:r>
      <w:r w:rsidRPr="00775102">
        <w:rPr>
          <w:rFonts w:asciiTheme="minorHAnsi" w:hAnsiTheme="minorHAnsi" w:cstheme="minorHAnsi"/>
          <w:color w:val="3B3838" w:themeColor="background2" w:themeShade="40"/>
        </w:rPr>
        <w:t>Upoważniam niżej wymienione osoby do odbioru z przedszkola mojego dziecka……………………………………</w:t>
      </w:r>
    </w:p>
    <w:p w:rsidR="00492233" w:rsidRPr="00775102" w:rsidRDefault="00492233" w:rsidP="00492233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UWAGA! </w:t>
      </w:r>
      <w:r w:rsidR="005F5664" w:rsidRPr="00775102">
        <w:rPr>
          <w:rFonts w:asciiTheme="minorHAnsi" w:hAnsiTheme="minorHAnsi" w:cstheme="minorHAnsi"/>
          <w:i/>
          <w:color w:val="3B3838" w:themeColor="background2" w:themeShade="40"/>
        </w:rPr>
        <w:t>Osoba</w:t>
      </w:r>
      <w:r w:rsidRPr="00775102">
        <w:rPr>
          <w:rFonts w:asciiTheme="minorHAnsi" w:hAnsiTheme="minorHAnsi" w:cstheme="minorHAnsi"/>
          <w:i/>
          <w:color w:val="3B3838" w:themeColor="background2" w:themeShade="40"/>
        </w:rPr>
        <w:t xml:space="preserve"> upoważniona musi być pełnoletnia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850410" w:rsidRPr="00775102" w:rsidTr="007B758C">
        <w:tc>
          <w:tcPr>
            <w:tcW w:w="4537" w:type="dxa"/>
          </w:tcPr>
          <w:p w:rsidR="00492233" w:rsidRPr="00775102" w:rsidRDefault="005F5664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Imię</w:t>
            </w:r>
            <w:r w:rsidR="00492233" w:rsidRPr="00775102">
              <w:rPr>
                <w:rFonts w:asciiTheme="minorHAnsi" w:hAnsiTheme="minorHAnsi" w:cstheme="minorHAnsi"/>
                <w:color w:val="3B3838" w:themeColor="background2" w:themeShade="40"/>
              </w:rPr>
              <w:t xml:space="preserve"> i nazwisko osoby upoważnionej/miejsce zamieszkania</w:t>
            </w: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5F5664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Nr</w:t>
            </w:r>
            <w:r w:rsidR="00492233" w:rsidRPr="00775102">
              <w:rPr>
                <w:rFonts w:asciiTheme="minorHAnsi" w:hAnsiTheme="minorHAnsi" w:cstheme="minorHAnsi"/>
                <w:color w:val="3B3838" w:themeColor="background2" w:themeShade="40"/>
              </w:rPr>
              <w:t xml:space="preserve"> dowodu osobistego</w:t>
            </w:r>
          </w:p>
        </w:tc>
        <w:tc>
          <w:tcPr>
            <w:tcW w:w="2552" w:type="dxa"/>
          </w:tcPr>
          <w:p w:rsidR="00492233" w:rsidRPr="00775102" w:rsidRDefault="005F5664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Stopień</w:t>
            </w:r>
            <w:r w:rsidR="00492233" w:rsidRPr="00775102">
              <w:rPr>
                <w:rFonts w:asciiTheme="minorHAnsi" w:hAnsiTheme="minorHAnsi" w:cstheme="minorHAnsi"/>
                <w:color w:val="3B3838" w:themeColor="background2" w:themeShade="40"/>
              </w:rPr>
              <w:t xml:space="preserve"> pokrewieństwa/</w:t>
            </w:r>
          </w:p>
          <w:p w:rsidR="00492233" w:rsidRPr="00775102" w:rsidRDefault="005F5664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775102">
              <w:rPr>
                <w:rFonts w:asciiTheme="minorHAnsi" w:hAnsiTheme="minorHAnsi" w:cstheme="minorHAnsi"/>
                <w:color w:val="3B3838" w:themeColor="background2" w:themeShade="40"/>
              </w:rPr>
              <w:t>Nr</w:t>
            </w:r>
            <w:r w:rsidR="00492233" w:rsidRPr="00775102">
              <w:rPr>
                <w:rFonts w:asciiTheme="minorHAnsi" w:hAnsiTheme="minorHAnsi" w:cstheme="minorHAnsi"/>
                <w:color w:val="3B3838" w:themeColor="background2" w:themeShade="40"/>
              </w:rPr>
              <w:t xml:space="preserve"> telefonu</w:t>
            </w:r>
          </w:p>
        </w:tc>
      </w:tr>
      <w:tr w:rsidR="00850410" w:rsidRPr="00775102" w:rsidTr="007B758C">
        <w:tc>
          <w:tcPr>
            <w:tcW w:w="4537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850410" w:rsidRPr="00775102" w:rsidTr="007B758C">
        <w:tc>
          <w:tcPr>
            <w:tcW w:w="4537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850410" w:rsidRPr="00775102" w:rsidTr="007B758C">
        <w:tc>
          <w:tcPr>
            <w:tcW w:w="4537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bookmarkStart w:id="0" w:name="_GoBack"/>
        <w:bookmarkEnd w:id="0"/>
      </w:tr>
      <w:tr w:rsidR="00850410" w:rsidRPr="00775102" w:rsidTr="007B758C">
        <w:trPr>
          <w:trHeight w:val="375"/>
        </w:trPr>
        <w:tc>
          <w:tcPr>
            <w:tcW w:w="4537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850410" w:rsidRPr="00775102" w:rsidTr="007B758C">
        <w:trPr>
          <w:trHeight w:val="435"/>
        </w:trPr>
        <w:tc>
          <w:tcPr>
            <w:tcW w:w="4537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693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  <w:tc>
          <w:tcPr>
            <w:tcW w:w="2552" w:type="dxa"/>
          </w:tcPr>
          <w:p w:rsidR="00492233" w:rsidRPr="00775102" w:rsidRDefault="00492233" w:rsidP="007B758C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</w:tbl>
    <w:p w:rsidR="00492233" w:rsidRPr="00775102" w:rsidRDefault="00492233" w:rsidP="00492233">
      <w:pPr>
        <w:pStyle w:val="Tekstpodstawowy2"/>
        <w:spacing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Oświadczam, że w przypadku odbioru mojego dziecka przez wskazaną powyżej, upoważnioną przez nas osobę przyjmuję na siebie odpowiedzialność za zdrowie i bezpieczeństwo dziecka.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5674B7" w:rsidP="00492233">
      <w:pPr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</w:t>
      </w:r>
    </w:p>
    <w:p w:rsidR="005674B7" w:rsidRPr="00775102" w:rsidRDefault="005674B7" w:rsidP="005674B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data, 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podpisy rodziców/opiekunów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  <w:u w:val="single"/>
        </w:rPr>
        <w:t>ZGŁOSZENIE DZIECKA NA ZAJĘCIA Z RELIGII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5674B7" w:rsidRDefault="00492233" w:rsidP="00492233">
      <w:pPr>
        <w:rPr>
          <w:rFonts w:asciiTheme="minorHAnsi" w:hAnsiTheme="minorHAnsi" w:cstheme="minorHAnsi"/>
          <w:b/>
          <w:i/>
          <w:color w:val="3B3838" w:themeColor="background2" w:themeShade="40"/>
        </w:rPr>
      </w:pPr>
      <w:r w:rsidRPr="005674B7">
        <w:rPr>
          <w:rFonts w:asciiTheme="minorHAnsi" w:hAnsiTheme="minorHAnsi" w:cstheme="minorHAnsi"/>
          <w:b/>
          <w:i/>
          <w:color w:val="3B3838" w:themeColor="background2" w:themeShade="40"/>
        </w:rPr>
        <w:t>(właściwe zakreślić)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5F5664" w:rsidP="00492233">
      <w:pPr>
        <w:numPr>
          <w:ilvl w:val="0"/>
          <w:numId w:val="5"/>
        </w:num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Wyrażam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zgodę na uczestnictwo mojego dziecka w 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>nieodpłatnych zajęciach religii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492233" w:rsidRPr="00775102" w:rsidRDefault="00492233" w:rsidP="00492233">
      <w:pPr>
        <w:ind w:left="720"/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Dzieciom, które nie uczestniczą w zajęciach przedszkole zapewnia opiekę.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5F5664" w:rsidP="00492233">
      <w:pPr>
        <w:numPr>
          <w:ilvl w:val="0"/>
          <w:numId w:val="5"/>
        </w:num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Nie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wyrażam zgody na uczestnictwo mojego dziecka w 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>nieodpłatnych zajęciach religii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>.</w:t>
      </w:r>
    </w:p>
    <w:p w:rsidR="00492233" w:rsidRPr="00775102" w:rsidRDefault="00492233" w:rsidP="00492233">
      <w:pPr>
        <w:ind w:left="720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…………………………………………………………………………………………….........................................................................</w:t>
      </w:r>
    </w:p>
    <w:p w:rsidR="00492233" w:rsidRPr="00775102" w:rsidRDefault="005F5664" w:rsidP="00492233">
      <w:pPr>
        <w:jc w:val="center"/>
        <w:rPr>
          <w:rFonts w:asciiTheme="minorHAnsi" w:hAnsiTheme="minorHAnsi" w:cstheme="minorHAnsi"/>
          <w:i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Podpis</w:t>
      </w:r>
      <w:r w:rsidR="00492233" w:rsidRPr="00775102">
        <w:rPr>
          <w:rFonts w:asciiTheme="minorHAnsi" w:hAnsiTheme="minorHAnsi" w:cstheme="minorHAnsi"/>
          <w:color w:val="3B3838" w:themeColor="background2" w:themeShade="40"/>
        </w:rPr>
        <w:t xml:space="preserve"> rodzica albo opiekuna prawnego </w:t>
      </w:r>
    </w:p>
    <w:p w:rsidR="00492233" w:rsidRPr="00775102" w:rsidRDefault="00492233" w:rsidP="00492233">
      <w:pPr>
        <w:jc w:val="center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492233" w:rsidP="00492233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POBYTY DZIECKA POZA PLACÓWKĄ (właściwe zakreślić lub uzupełnić)</w:t>
      </w:r>
    </w:p>
    <w:p w:rsidR="00492233" w:rsidRPr="00775102" w:rsidRDefault="005F5664" w:rsidP="00492233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Wyrażam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zgodę na pobyty dziecka poza placówką (uczestniczenie w spacerach, wycieczkach, placu zabaw itp.)</w:t>
      </w:r>
    </w:p>
    <w:p w:rsidR="00492233" w:rsidRPr="00775102" w:rsidRDefault="005F5664" w:rsidP="00492233">
      <w:pPr>
        <w:pStyle w:val="Tekstpodstawowy2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wyrażam na pobyty dziecka poza placówką (uczestniczenie w spacerach, wycieczkach, placu zabaw itp.)</w:t>
      </w:r>
    </w:p>
    <w:p w:rsidR="00492233" w:rsidRPr="00775102" w:rsidRDefault="00492233" w:rsidP="00492233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KORZYSTANIE DZIECKA Z PRZEDSZKOLNEGO PLACU ZABAW</w:t>
      </w:r>
    </w:p>
    <w:p w:rsidR="00492233" w:rsidRPr="00775102" w:rsidRDefault="005F5664" w:rsidP="00492233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Wyrażam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zgodę </w:t>
      </w:r>
    </w:p>
    <w:p w:rsidR="00492233" w:rsidRPr="00775102" w:rsidRDefault="005F5664" w:rsidP="00492233">
      <w:pPr>
        <w:pStyle w:val="Tekstpodstawowy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wyrażam zgody </w:t>
      </w:r>
    </w:p>
    <w:p w:rsidR="00492233" w:rsidRPr="00775102" w:rsidRDefault="00492233" w:rsidP="00492233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  <w:u w:val="single"/>
        </w:rPr>
        <w:t>Spacery dziecka w każdą pogodę i porę roku</w:t>
      </w:r>
    </w:p>
    <w:p w:rsidR="00492233" w:rsidRPr="00775102" w:rsidRDefault="005F5664" w:rsidP="00492233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Wyrażam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zgodę</w:t>
      </w:r>
    </w:p>
    <w:p w:rsidR="00492233" w:rsidRPr="00775102" w:rsidRDefault="005F5664" w:rsidP="00492233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wyrażam zgody</w:t>
      </w:r>
    </w:p>
    <w:p w:rsidR="00492233" w:rsidRPr="00775102" w:rsidRDefault="005F5664" w:rsidP="00492233">
      <w:pPr>
        <w:pStyle w:val="Tekstpodstawowy2"/>
        <w:numPr>
          <w:ilvl w:val="0"/>
          <w:numId w:val="8"/>
        </w:numPr>
        <w:spacing w:line="240" w:lineRule="auto"/>
        <w:ind w:left="567" w:hanging="141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Inne</w:t>
      </w:r>
      <w:r w:rsidR="00492233" w:rsidRPr="00775102">
        <w:rPr>
          <w:rFonts w:asciiTheme="minorHAnsi" w:hAnsiTheme="minorHAnsi" w:cstheme="minorHAnsi"/>
          <w:bCs/>
          <w:color w:val="3B3838" w:themeColor="background2" w:themeShade="40"/>
        </w:rPr>
        <w:t>……………………………………………………………………………………………………………………………….</w:t>
      </w:r>
    </w:p>
    <w:p w:rsidR="00492233" w:rsidRPr="00775102" w:rsidRDefault="00492233" w:rsidP="00492233">
      <w:pPr>
        <w:pStyle w:val="Tekstpodstawowy2"/>
        <w:spacing w:line="240" w:lineRule="auto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Okres wakacyjny pracy przedszkola</w:t>
      </w:r>
    </w:p>
    <w:p w:rsidR="00492233" w:rsidRPr="00775102" w:rsidRDefault="005F5664" w:rsidP="00492233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Lipiec</w:t>
      </w:r>
    </w:p>
    <w:p w:rsidR="00492233" w:rsidRPr="00775102" w:rsidRDefault="005F5664" w:rsidP="00492233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Sierpień</w:t>
      </w:r>
    </w:p>
    <w:p w:rsidR="00F80E20" w:rsidRPr="00775102" w:rsidRDefault="005F5664" w:rsidP="00492233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Lipiec</w:t>
      </w:r>
      <w:r w:rsidR="00F80E20" w:rsidRPr="00775102">
        <w:rPr>
          <w:rFonts w:asciiTheme="minorHAnsi" w:hAnsiTheme="minorHAnsi" w:cstheme="minorHAnsi"/>
          <w:bCs/>
          <w:color w:val="3B3838" w:themeColor="background2" w:themeShade="40"/>
        </w:rPr>
        <w:t xml:space="preserve"> i sierpień</w:t>
      </w:r>
    </w:p>
    <w:p w:rsidR="00492233" w:rsidRPr="00672DAF" w:rsidRDefault="005F5664" w:rsidP="00672DAF">
      <w:pPr>
        <w:pStyle w:val="Tekstpodstawowy2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Cs/>
          <w:color w:val="3B3838" w:themeColor="background2" w:themeShade="40"/>
        </w:rPr>
        <w:t>Nie</w:t>
      </w:r>
      <w:r w:rsidR="00672DAF">
        <w:rPr>
          <w:rFonts w:asciiTheme="minorHAnsi" w:hAnsiTheme="minorHAnsi" w:cstheme="minorHAnsi"/>
          <w:bCs/>
          <w:color w:val="3B3838" w:themeColor="background2" w:themeShade="40"/>
        </w:rPr>
        <w:t xml:space="preserve"> zapisuję dzieci</w:t>
      </w:r>
    </w:p>
    <w:p w:rsidR="00492233" w:rsidRPr="00775102" w:rsidRDefault="00492233" w:rsidP="00492233">
      <w:pPr>
        <w:pStyle w:val="Tekstpodstawowy2"/>
        <w:rPr>
          <w:rFonts w:asciiTheme="minorHAnsi" w:hAnsiTheme="minorHAnsi" w:cstheme="minorHAnsi"/>
          <w:b/>
          <w:bCs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bCs/>
          <w:color w:val="3B3838" w:themeColor="background2" w:themeShade="40"/>
        </w:rPr>
        <w:t>Oświadczam, że przedłożone w niniejszej karcie informacje są zgodne ze stanem faktycznym</w:t>
      </w:r>
    </w:p>
    <w:p w:rsidR="00492233" w:rsidRPr="00775102" w:rsidRDefault="00492233" w:rsidP="00492233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…………………………………………………………………………………………….........................................................................</w:t>
      </w:r>
    </w:p>
    <w:p w:rsidR="005674B7" w:rsidRPr="00775102" w:rsidRDefault="005674B7" w:rsidP="005674B7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i/>
          <w:color w:val="3B3838" w:themeColor="background2" w:themeShade="40"/>
        </w:rPr>
      </w:pPr>
      <w:r>
        <w:rPr>
          <w:rFonts w:asciiTheme="minorHAnsi" w:hAnsiTheme="minorHAnsi" w:cstheme="minorHAnsi"/>
          <w:bCs/>
          <w:i/>
          <w:color w:val="3B3838" w:themeColor="background2" w:themeShade="40"/>
        </w:rPr>
        <w:t xml:space="preserve">                                                                   data, </w:t>
      </w:r>
      <w:r w:rsidRPr="00775102">
        <w:rPr>
          <w:rFonts w:asciiTheme="minorHAnsi" w:hAnsiTheme="minorHAnsi" w:cstheme="minorHAnsi"/>
          <w:bCs/>
          <w:i/>
          <w:color w:val="3B3838" w:themeColor="background2" w:themeShade="40"/>
        </w:rPr>
        <w:t>podpisy rodziców/opiekunów</w:t>
      </w:r>
    </w:p>
    <w:p w:rsidR="00492233" w:rsidRPr="00775102" w:rsidRDefault="00492233" w:rsidP="00492233">
      <w:pPr>
        <w:jc w:val="center"/>
        <w:rPr>
          <w:rFonts w:asciiTheme="minorHAnsi" w:hAnsiTheme="minorHAnsi" w:cstheme="minorHAnsi"/>
          <w:i/>
          <w:color w:val="3B3838" w:themeColor="background2" w:themeShade="40"/>
        </w:rPr>
      </w:pPr>
    </w:p>
    <w:p w:rsidR="00492233" w:rsidRPr="00775102" w:rsidRDefault="00492233" w:rsidP="00492233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492233" w:rsidRPr="00775102" w:rsidRDefault="005F5664" w:rsidP="00775102">
      <w:pPr>
        <w:autoSpaceDE w:val="0"/>
        <w:autoSpaceDN w:val="0"/>
        <w:adjustRightInd w:val="0"/>
        <w:spacing w:line="480" w:lineRule="auto"/>
        <w:ind w:left="4956" w:firstLine="708"/>
        <w:rPr>
          <w:rFonts w:asciiTheme="minorHAnsi" w:hAnsiTheme="minorHAnsi" w:cstheme="minorHAnsi"/>
          <w:b/>
          <w:color w:val="3B3838" w:themeColor="background2" w:themeShade="40"/>
        </w:rPr>
      </w:pPr>
      <w:r w:rsidRPr="00775102">
        <w:rPr>
          <w:rFonts w:asciiTheme="minorHAnsi" w:hAnsiTheme="minorHAnsi" w:cstheme="minorHAnsi"/>
          <w:b/>
          <w:color w:val="3B3838" w:themeColor="background2" w:themeShade="40"/>
        </w:rPr>
        <w:t>Podpis</w:t>
      </w:r>
      <w:r w:rsidR="00492233" w:rsidRPr="00775102">
        <w:rPr>
          <w:rFonts w:asciiTheme="minorHAnsi" w:hAnsiTheme="minorHAnsi" w:cstheme="minorHAnsi"/>
          <w:b/>
          <w:color w:val="3B3838" w:themeColor="background2" w:themeShade="40"/>
        </w:rPr>
        <w:t xml:space="preserve"> i pieczęć dyrektora</w:t>
      </w:r>
    </w:p>
    <w:p w:rsidR="005674B7" w:rsidRDefault="005674B7" w:rsidP="00672DA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672DAF" w:rsidRDefault="00672DAF" w:rsidP="00672DAF">
      <w:pPr>
        <w:autoSpaceDE w:val="0"/>
        <w:autoSpaceDN w:val="0"/>
        <w:adjustRightInd w:val="0"/>
        <w:rPr>
          <w:rFonts w:asciiTheme="minorHAnsi" w:hAnsiTheme="minorHAnsi" w:cstheme="minorHAnsi"/>
          <w:color w:val="3B3838" w:themeColor="background2" w:themeShade="40"/>
        </w:rPr>
      </w:pPr>
    </w:p>
    <w:p w:rsidR="005674B7" w:rsidRDefault="005674B7" w:rsidP="00253F45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3B3838" w:themeColor="background2" w:themeShade="40"/>
        </w:rPr>
      </w:pPr>
    </w:p>
    <w:p w:rsidR="0036011E" w:rsidRPr="00253F45" w:rsidRDefault="00253F45" w:rsidP="00253F45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</w:rPr>
        <w:t>………………………………………………………………………………</w:t>
      </w:r>
    </w:p>
    <w:p w:rsidR="0036011E" w:rsidRPr="00775102" w:rsidRDefault="0036011E" w:rsidP="0036011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75102">
        <w:rPr>
          <w:rFonts w:asciiTheme="minorHAnsi" w:hAnsiTheme="minorHAnsi" w:cstheme="minorHAnsi"/>
          <w:i/>
          <w:iCs/>
          <w:sz w:val="22"/>
          <w:szCs w:val="22"/>
          <w:u w:val="single"/>
        </w:rPr>
        <w:lastRenderedPageBreak/>
        <w:t>KLAUZULA INFORMACYJNA</w:t>
      </w:r>
      <w:r w:rsidRPr="00775102">
        <w:rPr>
          <w:rFonts w:asciiTheme="minorHAnsi" w:hAnsiTheme="minorHAnsi" w:cstheme="minorHAnsi"/>
          <w:sz w:val="22"/>
          <w:szCs w:val="22"/>
        </w:rPr>
        <w:br/>
        <w:t>do przetwarzania danych osobowych przedszkolaków i ich rodziców / opiekunów prawnych/członków rodziny</w:t>
      </w:r>
    </w:p>
    <w:p w:rsidR="0036011E" w:rsidRPr="00775102" w:rsidRDefault="0036011E" w:rsidP="0036011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6011E" w:rsidRPr="00775102" w:rsidRDefault="0036011E" w:rsidP="0036011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6011E" w:rsidRPr="00775102" w:rsidRDefault="0036011E" w:rsidP="00253F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75102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tbl>
      <w:tblPr>
        <w:tblW w:w="9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973"/>
      </w:tblGrid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Administratorem Pana/i Danych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Przedszkole niepubliczne MINI PRZEDSZKOLE DINO</w:t>
            </w:r>
          </w:p>
          <w:p w:rsidR="0036011E" w:rsidRPr="00775102" w:rsidRDefault="0036011E" w:rsidP="00E04FE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z siedzibą: 96-300 Żyrardów ul. Kościuszki 13</w:t>
            </w: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6011E" w:rsidRPr="00775102" w:rsidRDefault="00B2498A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36011E" w:rsidRPr="00775102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Beata_kom@gazeta.pl</w:t>
              </w:r>
            </w:hyperlink>
            <w:r w:rsidR="0036011E" w:rsidRPr="0077510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tel. 608251316</w:t>
            </w: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będą przetwarzane w celu: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realizacji obowiązku prawnego i statutowego jednostki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Podstawą do przetwarzania danych osobowych jest: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realizacja obowiązku prawnego wynikającego z ustawy z dnia 14 grudnia 2016r. Prawo oświatowe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Informacja o przekazywaniu danych do innych podmiotów: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mogą być przekazywane innym podmiotom niewymienionym w przepisach prawa.</w:t>
            </w:r>
          </w:p>
          <w:p w:rsidR="00253F45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Tymi podmiotami są np.</w:t>
            </w:r>
          </w:p>
          <w:p w:rsidR="0036011E" w:rsidRPr="00775102" w:rsidRDefault="00253F45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 Miasta Żyrardowa; Wydział Edukacji, Centrum Usług Wspólnych, SIO,</w:t>
            </w:r>
            <w:r w:rsidR="0036011E" w:rsidRPr="00775102">
              <w:rPr>
                <w:rFonts w:asciiTheme="minorHAnsi" w:hAnsiTheme="minorHAnsi" w:cstheme="minorHAnsi"/>
                <w:sz w:val="22"/>
                <w:szCs w:val="22"/>
              </w:rPr>
              <w:t xml:space="preserve"> firmy ubezpieczające dzieci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biuro rachunkowe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Okres przechowywania danych: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dane będą przechowywane zgodnie z Jednolitym Rzeczowym Wykazem Akt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Ma Pani/Pan prawo do: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dostępu do swoich danych oraz możliwość ich sprostowania,</w:t>
            </w:r>
          </w:p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usunięcia lub ograniczenia przetwarzania swoich danych,</w:t>
            </w:r>
          </w:p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wniesienia sprzeciwu wobec przetwarzania,</w:t>
            </w:r>
          </w:p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przenoszenia danych,</w:t>
            </w:r>
          </w:p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cofnięcia wyrażonej zgody na przetwarzanie danych,</w:t>
            </w:r>
          </w:p>
          <w:p w:rsidR="0036011E" w:rsidRPr="00775102" w:rsidRDefault="0036011E" w:rsidP="0036011E">
            <w:pPr>
              <w:pStyle w:val="TableContents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wniesienia skargi do organu nadzorczego.</w:t>
            </w:r>
          </w:p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Podane dane są: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wymogiem ustawy z dnia 14 grudnia 2016r. Prawo oświatowe, warunkiem podpisanej umowy, oraz pobrane dobrowolnie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011E" w:rsidRPr="00775102" w:rsidTr="00E04FED">
        <w:tc>
          <w:tcPr>
            <w:tcW w:w="37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6011E" w:rsidRPr="00775102" w:rsidRDefault="0036011E" w:rsidP="00E04FE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Pani/Pana dane:</w:t>
            </w:r>
          </w:p>
        </w:tc>
        <w:tc>
          <w:tcPr>
            <w:tcW w:w="597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>nie podlegają zautomatyzowanemu systemowi podejmowania</w:t>
            </w:r>
          </w:p>
          <w:p w:rsidR="0036011E" w:rsidRPr="00775102" w:rsidRDefault="0036011E" w:rsidP="00E04FED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5102">
              <w:rPr>
                <w:rFonts w:asciiTheme="minorHAnsi" w:hAnsiTheme="minorHAnsi" w:cstheme="minorHAnsi"/>
                <w:sz w:val="22"/>
                <w:szCs w:val="22"/>
              </w:rPr>
              <w:t xml:space="preserve">decyzji i profilowaniu.  </w:t>
            </w:r>
          </w:p>
        </w:tc>
      </w:tr>
    </w:tbl>
    <w:p w:rsidR="0036011E" w:rsidRPr="00775102" w:rsidRDefault="0036011E" w:rsidP="0036011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6011E" w:rsidRPr="00775102" w:rsidRDefault="0036011E" w:rsidP="0036011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6011E" w:rsidRPr="00775102" w:rsidRDefault="0036011E" w:rsidP="0036011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75102">
        <w:rPr>
          <w:rFonts w:asciiTheme="minorHAnsi" w:hAnsiTheme="minorHAnsi" w:cstheme="minorHAnsi"/>
          <w:sz w:val="22"/>
          <w:szCs w:val="22"/>
        </w:rPr>
        <w:t>Podpis i data  rodzica/opiekuna prawnego</w:t>
      </w:r>
    </w:p>
    <w:p w:rsidR="0036011E" w:rsidRPr="00775102" w:rsidRDefault="006B32FA" w:rsidP="0036011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36011E" w:rsidRPr="00775102" w:rsidRDefault="0036011E" w:rsidP="0036011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36011E" w:rsidRPr="00775102" w:rsidRDefault="0036011E" w:rsidP="0036011E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  <w:b/>
          <w:shd w:val="clear" w:color="auto" w:fill="FFFFFF"/>
        </w:rPr>
        <w:t xml:space="preserve">                                                   </w:t>
      </w:r>
      <w:r w:rsidRPr="00775102">
        <w:rPr>
          <w:rFonts w:asciiTheme="minorHAnsi" w:hAnsiTheme="minorHAnsi" w:cstheme="minorHAnsi"/>
          <w:b/>
          <w:i/>
          <w:iCs/>
          <w:u w:val="single"/>
          <w:shd w:val="clear" w:color="auto" w:fill="FFFFFF"/>
        </w:rPr>
        <w:t xml:space="preserve">  Zgoda na przetwarzanie danych osobowych</w:t>
      </w:r>
    </w:p>
    <w:p w:rsidR="0036011E" w:rsidRPr="00775102" w:rsidRDefault="0036011E" w:rsidP="0036011E">
      <w:pPr>
        <w:ind w:left="4500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ind w:left="4500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Oświadczam, że wyrażam zgodę na nieograniczone czasowo przetwarzanie danych osobowych syna/córki </w:t>
      </w: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…...............................................................................  :</w:t>
      </w: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przez  Przedszkole niepubliczne „MINI PRZEDSZKOLE DINO” </w:t>
      </w:r>
      <w:r w:rsidRPr="00775102">
        <w:rPr>
          <w:rFonts w:asciiTheme="minorHAnsi" w:hAnsiTheme="minorHAnsi" w:cstheme="minorHAnsi"/>
          <w:color w:val="1C1C1C"/>
        </w:rPr>
        <w:t>reprezentowane przez Dyrektora przedszkola</w:t>
      </w:r>
      <w:r w:rsidRPr="00775102">
        <w:rPr>
          <w:rFonts w:asciiTheme="minorHAnsi" w:hAnsiTheme="minorHAnsi" w:cstheme="minorHAnsi"/>
          <w:color w:val="FF0000"/>
        </w:rPr>
        <w:t xml:space="preserve"> </w:t>
      </w:r>
      <w:r w:rsidRPr="00775102">
        <w:rPr>
          <w:rFonts w:asciiTheme="minorHAnsi" w:hAnsiTheme="minorHAnsi" w:cstheme="minorHAnsi"/>
        </w:rPr>
        <w:t xml:space="preserve"> w celu udziału w:</w:t>
      </w:r>
    </w:p>
    <w:p w:rsidR="0036011E" w:rsidRPr="00775102" w:rsidRDefault="0036011E" w:rsidP="0036011E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 zakresie wizerunku, w tym na potrzeby promocyjne przedszkola</w:t>
      </w:r>
    </w:p>
    <w:p w:rsidR="0036011E" w:rsidRPr="00775102" w:rsidRDefault="0036011E" w:rsidP="0036011E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 gazetkach, wystawach przedszkolnych oraz lokalnych</w:t>
      </w:r>
    </w:p>
    <w:p w:rsidR="0036011E" w:rsidRPr="00253F45" w:rsidRDefault="0036011E" w:rsidP="00253F45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udostępnianie wizerunku dziecka na stronie internetowej www.przedszk</w:t>
      </w:r>
      <w:r w:rsidR="00253F45">
        <w:rPr>
          <w:rFonts w:asciiTheme="minorHAnsi" w:hAnsiTheme="minorHAnsi" w:cstheme="minorHAnsi"/>
        </w:rPr>
        <w:t xml:space="preserve">oledino.pl, </w:t>
      </w:r>
      <w:proofErr w:type="spellStart"/>
      <w:r w:rsidR="00253F45">
        <w:rPr>
          <w:rFonts w:asciiTheme="minorHAnsi" w:hAnsiTheme="minorHAnsi" w:cstheme="minorHAnsi"/>
        </w:rPr>
        <w:t>fb</w:t>
      </w:r>
      <w:proofErr w:type="spellEnd"/>
    </w:p>
    <w:p w:rsidR="0036011E" w:rsidRPr="00775102" w:rsidRDefault="0036011E" w:rsidP="0036011E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wyjazdach, wycieczkach</w:t>
      </w:r>
    </w:p>
    <w:p w:rsidR="0036011E" w:rsidRPr="00775102" w:rsidRDefault="0036011E" w:rsidP="0036011E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konkursach np. plastycznych, muzycznych, teatralnych </w:t>
      </w:r>
    </w:p>
    <w:p w:rsidR="0036011E" w:rsidRPr="00775102" w:rsidRDefault="0036011E" w:rsidP="0036011E">
      <w:pPr>
        <w:numPr>
          <w:ilvl w:val="0"/>
          <w:numId w:val="21"/>
        </w:numPr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programach profilaktycznych </w:t>
      </w:r>
    </w:p>
    <w:p w:rsidR="0036011E" w:rsidRPr="00775102" w:rsidRDefault="0036011E" w:rsidP="0036011E">
      <w:pPr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ind w:firstLine="708"/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ind w:firstLine="708"/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  <w:b/>
          <w:bCs/>
          <w:i/>
          <w:iCs/>
          <w:u w:val="single"/>
        </w:rPr>
        <w:t>KLAUZULA INFORMACYJNA</w:t>
      </w:r>
      <w:r w:rsidRPr="00775102">
        <w:rPr>
          <w:rFonts w:asciiTheme="minorHAnsi" w:hAnsiTheme="minorHAnsi" w:cstheme="minorHAnsi"/>
        </w:rPr>
        <w:br/>
      </w:r>
    </w:p>
    <w:p w:rsidR="0036011E" w:rsidRPr="00775102" w:rsidRDefault="0036011E" w:rsidP="0036011E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36011E" w:rsidRPr="00775102" w:rsidRDefault="0036011E" w:rsidP="0036011E">
      <w:pPr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21"/>
        <w:gridCol w:w="130"/>
      </w:tblGrid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36011E">
            <w:pPr>
              <w:numPr>
                <w:ilvl w:val="0"/>
                <w:numId w:val="22"/>
              </w:numPr>
              <w:suppressAutoHyphens/>
              <w:spacing w:line="100" w:lineRule="atLeast"/>
              <w:rPr>
                <w:rFonts w:asciiTheme="minorHAnsi" w:hAnsiTheme="minorHAnsi" w:cstheme="minorHAnsi"/>
                <w:color w:val="FF0000"/>
              </w:rPr>
            </w:pPr>
            <w:r w:rsidRPr="00775102">
              <w:rPr>
                <w:rFonts w:asciiTheme="minorHAnsi" w:hAnsiTheme="minorHAnsi" w:cstheme="minorHAnsi"/>
              </w:rPr>
              <w:t>Administratorem  Danych jest: Dyrektor  Przedszkola niepublicznego „MINI PRZEDSZKOLA DINO”</w:t>
            </w:r>
          </w:p>
          <w:p w:rsidR="0036011E" w:rsidRPr="00775102" w:rsidRDefault="0036011E" w:rsidP="00E04FED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2. Został powołany Inspektor Ochrony Danych, z którym można się skontaktować pod adresem e-mail: </w:t>
            </w:r>
            <w:r w:rsidRPr="00775102">
              <w:rPr>
                <w:rFonts w:asciiTheme="minorHAnsi" w:hAnsiTheme="minorHAnsi" w:cstheme="minorHAnsi"/>
              </w:rPr>
              <w:t>beata_kom@gazeta.pl</w:t>
            </w:r>
            <w:r w:rsidRPr="00775102">
              <w:rPr>
                <w:rFonts w:asciiTheme="minorHAnsi" w:hAnsiTheme="minorHAnsi" w:cstheme="minorHAnsi"/>
                <w:color w:val="000000"/>
              </w:rPr>
              <w:t xml:space="preserve"> lub pisemnie na adres siedziby  . 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3. Pani/Pana dane będą przetwarzane w celu:</w:t>
            </w:r>
          </w:p>
          <w:p w:rsidR="0036011E" w:rsidRPr="00775102" w:rsidRDefault="0036011E" w:rsidP="0036011E">
            <w:pPr>
              <w:pStyle w:val="Tekstpodstawowy"/>
              <w:numPr>
                <w:ilvl w:val="0"/>
                <w:numId w:val="14"/>
              </w:numPr>
              <w:spacing w:after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 na podstawie udzielonej zgody </w:t>
            </w:r>
          </w:p>
          <w:p w:rsidR="0036011E" w:rsidRPr="00775102" w:rsidRDefault="0036011E" w:rsidP="00E04FED">
            <w:pPr>
              <w:pStyle w:val="Tekstpodstawowy"/>
              <w:spacing w:after="0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>(Art. 6 ust. 1 lit. a ogólnego rozporządzenia o ochronie danych osobowych z dnia 27 kwietnia 2016 r.),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4. Podstawą do przetwarzania danych osobowych jest: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zgoda rodziców /opiekunów prawnych osoby, której dane dotyczą,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 xml:space="preserve">5. Informacja o przekazywaniu danych do innych podmiotów: 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 xml:space="preserve">dane nie będą przekazywane innym podmiotom niewymienionym w przepisach prawa 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6. Okres przechowywania danych:</w:t>
            </w:r>
          </w:p>
          <w:p w:rsidR="0036011E" w:rsidRPr="00775102" w:rsidRDefault="0036011E" w:rsidP="0036011E">
            <w:pPr>
              <w:pStyle w:val="Tekstpodstawowy"/>
              <w:numPr>
                <w:ilvl w:val="0"/>
                <w:numId w:val="17"/>
              </w:numPr>
              <w:spacing w:after="0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>zgodnie z Jednolitym Rzeczowym Wykazem Akt.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7. Ma Pani/Pan prawo do: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dostępu do swoich danych oraz możliwość ich sprostowania,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usunięcia lub ograniczenia przetwarzania swoich danych,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wniesienia sprzeciwu wobec przetwarzania,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przenoszenia danych,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cofnięcia wyrażonej zgody na przetwarzanie danych,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wniesienia skargi do organu nadzorczego.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lastRenderedPageBreak/>
              <w:t>8. Podane przez Panią/Pana dane są: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pobrane dobrowolnie</w:t>
            </w: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6011E" w:rsidRPr="00775102" w:rsidTr="00E04FED">
        <w:tc>
          <w:tcPr>
            <w:tcW w:w="9421" w:type="dxa"/>
            <w:shd w:val="clear" w:color="auto" w:fill="auto"/>
            <w:vAlign w:val="center"/>
          </w:tcPr>
          <w:p w:rsidR="0036011E" w:rsidRPr="00775102" w:rsidRDefault="0036011E" w:rsidP="00E04FED">
            <w:pPr>
              <w:pStyle w:val="Zawartotabeli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775102">
              <w:rPr>
                <w:rFonts w:asciiTheme="minorHAnsi" w:hAnsiTheme="minorHAnsi" w:cstheme="minorHAnsi"/>
              </w:rPr>
              <w:t>9. Pani/Pana dane: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  <w:color w:val="000000"/>
              </w:rPr>
              <w:t xml:space="preserve">nie podlegają zautomatyzowanemu systemowi podejmowania decyzji oraz profilowaniu. </w:t>
            </w:r>
          </w:p>
          <w:p w:rsidR="0036011E" w:rsidRPr="00775102" w:rsidRDefault="0036011E" w:rsidP="0036011E">
            <w:pPr>
              <w:jc w:val="both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      </w:r>
          </w:p>
          <w:p w:rsidR="0036011E" w:rsidRPr="00775102" w:rsidRDefault="0036011E" w:rsidP="0036011E">
            <w:pPr>
              <w:jc w:val="both"/>
              <w:rPr>
                <w:rFonts w:asciiTheme="minorHAnsi" w:hAnsiTheme="minorHAnsi" w:cstheme="minorHAnsi"/>
              </w:rPr>
            </w:pPr>
            <w:r w:rsidRPr="00775102">
              <w:rPr>
                <w:rFonts w:asciiTheme="minorHAnsi" w:hAnsiTheme="minorHAnsi" w:cstheme="minorHAnsi"/>
              </w:rPr>
              <w:t>Wyrażam zgodę na podawanie mojego numeru telefonu – jako rodzica w przypadku przyjazdu policji i pogotowia ratunkowego.</w:t>
            </w:r>
          </w:p>
          <w:p w:rsidR="0036011E" w:rsidRPr="00775102" w:rsidRDefault="0036011E" w:rsidP="0036011E">
            <w:pPr>
              <w:pStyle w:val="Zawartotabeli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" w:type="dxa"/>
            <w:shd w:val="clear" w:color="auto" w:fill="auto"/>
          </w:tcPr>
          <w:p w:rsidR="0036011E" w:rsidRPr="00775102" w:rsidRDefault="0036011E" w:rsidP="00E04FED">
            <w:pPr>
              <w:pStyle w:val="Zawartotabeli"/>
              <w:snapToGrid w:val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36011E" w:rsidRPr="00775102" w:rsidRDefault="0036011E" w:rsidP="0036011E">
      <w:pPr>
        <w:rPr>
          <w:rFonts w:asciiTheme="minorHAnsi" w:hAnsiTheme="minorHAnsi" w:cstheme="minorHAnsi"/>
        </w:rPr>
      </w:pPr>
    </w:p>
    <w:p w:rsidR="0036011E" w:rsidRPr="00775102" w:rsidRDefault="0036011E" w:rsidP="0036011E">
      <w:pPr>
        <w:rPr>
          <w:rFonts w:asciiTheme="minorHAnsi" w:hAnsiTheme="minorHAnsi" w:cstheme="minorHAnsi"/>
        </w:rPr>
      </w:pPr>
    </w:p>
    <w:p w:rsidR="0036011E" w:rsidRPr="00775102" w:rsidRDefault="00775102" w:rsidP="00775102">
      <w:pPr>
        <w:ind w:left="3540" w:firstLine="708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Podpis rodzica: ……………………………</w:t>
      </w:r>
      <w:r w:rsidR="00253F45">
        <w:rPr>
          <w:rFonts w:asciiTheme="minorHAnsi" w:hAnsiTheme="minorHAnsi" w:cstheme="minorHAnsi"/>
        </w:rPr>
        <w:t>………………………………………</w:t>
      </w:r>
    </w:p>
    <w:p w:rsidR="0036011E" w:rsidRPr="00775102" w:rsidRDefault="0036011E" w:rsidP="0036011E">
      <w:pPr>
        <w:ind w:left="4248"/>
        <w:jc w:val="both"/>
        <w:rPr>
          <w:rFonts w:asciiTheme="minorHAnsi" w:hAnsiTheme="minorHAnsi" w:cstheme="minorHAnsi"/>
          <w:i/>
        </w:rPr>
      </w:pPr>
    </w:p>
    <w:p w:rsidR="0036011E" w:rsidRPr="00775102" w:rsidRDefault="0036011E" w:rsidP="0036011E">
      <w:pPr>
        <w:ind w:left="4248"/>
        <w:jc w:val="both"/>
        <w:rPr>
          <w:rFonts w:asciiTheme="minorHAnsi" w:hAnsiTheme="minorHAnsi" w:cstheme="minorHAnsi"/>
        </w:rPr>
      </w:pPr>
    </w:p>
    <w:p w:rsidR="0036011E" w:rsidRPr="00775102" w:rsidRDefault="0036011E" w:rsidP="0036011E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75102" w:rsidRPr="00775102" w:rsidRDefault="00775102" w:rsidP="00775102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Wyrażam zgodę</w:t>
      </w:r>
      <w:r w:rsidR="00253F45">
        <w:rPr>
          <w:rFonts w:asciiTheme="minorHAnsi" w:hAnsiTheme="minorHAnsi" w:cstheme="minorHAnsi"/>
        </w:rPr>
        <w:t>/Nie wyrażam zgody( właściwe podkreślić)</w:t>
      </w:r>
      <w:r w:rsidRPr="00775102">
        <w:rPr>
          <w:rFonts w:asciiTheme="minorHAnsi" w:hAnsiTheme="minorHAnsi" w:cstheme="minorHAnsi"/>
        </w:rPr>
        <w:t xml:space="preserve">  na podpisywanie wspólnych  list  p</w:t>
      </w:r>
      <w:r w:rsidR="00253F45">
        <w:rPr>
          <w:rFonts w:asciiTheme="minorHAnsi" w:hAnsiTheme="minorHAnsi" w:cstheme="minorHAnsi"/>
        </w:rPr>
        <w:t xml:space="preserve">rzedszkolnych i cateringowy </w:t>
      </w:r>
      <w:r w:rsidRPr="00775102">
        <w:rPr>
          <w:rFonts w:asciiTheme="minorHAnsi" w:hAnsiTheme="minorHAnsi" w:cstheme="minorHAnsi"/>
        </w:rPr>
        <w:t>mojego dziecka …………………………………………</w:t>
      </w:r>
      <w:r w:rsidR="00253F45"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775102" w:rsidRPr="00775102" w:rsidRDefault="00775102" w:rsidP="00775102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Przyjmuję do wiadomości, że Dyrektor  dołoży wszelkich starań, aby dane mojego dziecka były należycie chronione, zbierane i przetwarzane na podstawie rozporządzenia o ochronie danych osobowych z dnia 27 maja 2016r. (Dz.U. Unii Europejskiej L119 4 maja 2016) i Ustawy z dnia 10 maja 2018r. o ochronie danych osobowych (Dz.U. z 2018r. poz.1000).</w:t>
      </w:r>
    </w:p>
    <w:p w:rsidR="00775102" w:rsidRPr="00775102" w:rsidRDefault="00775102" w:rsidP="00775102">
      <w:pPr>
        <w:jc w:val="both"/>
        <w:rPr>
          <w:rFonts w:asciiTheme="minorHAnsi" w:hAnsiTheme="minorHAnsi" w:cstheme="minorHAnsi"/>
        </w:rPr>
      </w:pPr>
    </w:p>
    <w:p w:rsidR="00775102" w:rsidRPr="00775102" w:rsidRDefault="00775102" w:rsidP="00775102">
      <w:pPr>
        <w:jc w:val="both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ab/>
      </w:r>
      <w:r w:rsidRPr="00775102">
        <w:rPr>
          <w:rFonts w:asciiTheme="minorHAnsi" w:hAnsiTheme="minorHAnsi" w:cstheme="minorHAnsi"/>
        </w:rPr>
        <w:tab/>
        <w:t>Podpis rodzica: ……………………………</w:t>
      </w:r>
      <w:r w:rsidR="00253F45">
        <w:rPr>
          <w:rFonts w:asciiTheme="minorHAnsi" w:hAnsiTheme="minorHAnsi" w:cstheme="minorHAnsi"/>
        </w:rPr>
        <w:t>………………………………………..</w:t>
      </w:r>
    </w:p>
    <w:p w:rsidR="00775102" w:rsidRPr="00775102" w:rsidRDefault="00775102" w:rsidP="00775102">
      <w:pPr>
        <w:jc w:val="both"/>
        <w:rPr>
          <w:rFonts w:asciiTheme="minorHAnsi" w:hAnsiTheme="minorHAnsi" w:cstheme="minorHAnsi"/>
        </w:rPr>
      </w:pPr>
    </w:p>
    <w:p w:rsidR="0036011E" w:rsidRPr="00775102" w:rsidRDefault="0036011E">
      <w:pPr>
        <w:rPr>
          <w:rFonts w:asciiTheme="minorHAnsi" w:hAnsiTheme="minorHAnsi" w:cstheme="minorHAnsi"/>
          <w:color w:val="3B3838" w:themeColor="background2" w:themeShade="40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1.Zgoda rodzica/opiekuna na przegląd zębów, wędzidełka oraz  badanie ortodontyczne. Dentysta  wykonuje  fluoryzację w gabinecie „</w:t>
      </w:r>
      <w:proofErr w:type="spellStart"/>
      <w:r w:rsidRPr="00775102">
        <w:rPr>
          <w:rFonts w:asciiTheme="minorHAnsi" w:hAnsiTheme="minorHAnsi" w:cstheme="minorHAnsi"/>
        </w:rPr>
        <w:t>Dentus</w:t>
      </w:r>
      <w:proofErr w:type="spellEnd"/>
      <w:r w:rsidRPr="00775102">
        <w:rPr>
          <w:rFonts w:asciiTheme="minorHAnsi" w:hAnsiTheme="minorHAnsi" w:cstheme="minorHAnsi"/>
        </w:rPr>
        <w:t xml:space="preserve">” dr. Kozłowskiego. </w:t>
      </w: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ind w:right="-567" w:hanging="142"/>
        <w:rPr>
          <w:rFonts w:asciiTheme="minorHAnsi" w:hAnsiTheme="minorHAnsi" w:cstheme="minorHAnsi"/>
        </w:rPr>
      </w:pPr>
    </w:p>
    <w:p w:rsidR="00775102" w:rsidRPr="00775102" w:rsidRDefault="00775102" w:rsidP="00775102">
      <w:pPr>
        <w:ind w:right="-567" w:hanging="142"/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Wyrażam zgodę /Wyrażam zgodę na fluoryzację           Nie wyrażam zgody/Nie wyrażam zgody na fluoryzację</w:t>
      </w:r>
    </w:p>
    <w:p w:rsidR="00775102" w:rsidRPr="00775102" w:rsidRDefault="00775102" w:rsidP="00775102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( Data, podpis rodzica )                                                     </w:t>
      </w:r>
      <w:r w:rsidR="00253F45">
        <w:rPr>
          <w:rFonts w:asciiTheme="minorHAnsi" w:hAnsiTheme="minorHAnsi" w:cstheme="minorHAnsi"/>
        </w:rPr>
        <w:t xml:space="preserve">                        </w:t>
      </w:r>
      <w:r w:rsidRPr="00775102">
        <w:rPr>
          <w:rFonts w:asciiTheme="minorHAnsi" w:hAnsiTheme="minorHAnsi" w:cstheme="minorHAnsi"/>
        </w:rPr>
        <w:t xml:space="preserve">  ( data ,podpis rodzica)</w:t>
      </w: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253F45" w:rsidRDefault="00253F45" w:rsidP="00253F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775102" w:rsidRPr="00253F45">
        <w:rPr>
          <w:rFonts w:asciiTheme="minorHAnsi" w:hAnsiTheme="minorHAnsi" w:cstheme="minorHAnsi"/>
        </w:rPr>
        <w:t>Zgoda rodzica/opiekuna na badania przesiewowe dziecka</w:t>
      </w:r>
      <w:r>
        <w:rPr>
          <w:rFonts w:asciiTheme="minorHAnsi" w:hAnsiTheme="minorHAnsi" w:cstheme="minorHAnsi"/>
        </w:rPr>
        <w:t xml:space="preserve"> w przedszkolu</w:t>
      </w:r>
    </w:p>
    <w:p w:rsidR="00253F45" w:rsidRPr="00253F45" w:rsidRDefault="00253F45" w:rsidP="00253F45">
      <w:pPr>
        <w:pStyle w:val="Akapitzlist"/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</w:rPr>
        <w:t>Wyrażam zgodę( Data, podpis rodzica )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           </w:t>
      </w:r>
      <w:r w:rsidRPr="00775102">
        <w:rPr>
          <w:rFonts w:asciiTheme="minorHAnsi" w:hAnsiTheme="minorHAnsi" w:cstheme="minorHAnsi"/>
        </w:rPr>
        <w:t xml:space="preserve"> Nie wyrażam zgody( Data, podpis rodzica </w:t>
      </w:r>
    </w:p>
    <w:p w:rsidR="00775102" w:rsidRPr="00775102" w:rsidRDefault="00775102" w:rsidP="00775102">
      <w:pPr>
        <w:rPr>
          <w:rFonts w:asciiTheme="minorHAnsi" w:hAnsiTheme="minorHAnsi" w:cstheme="minorHAnsi"/>
          <w:color w:val="3B3838" w:themeColor="background2" w:themeShade="40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 xml:space="preserve">                                           </w:t>
      </w:r>
      <w:r w:rsidR="00672DAF">
        <w:rPr>
          <w:rFonts w:asciiTheme="minorHAnsi" w:hAnsiTheme="minorHAnsi" w:cstheme="minorHAnsi"/>
        </w:rPr>
        <w:t xml:space="preserve">                               </w:t>
      </w: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  <w:r w:rsidRPr="00775102">
        <w:rPr>
          <w:rFonts w:asciiTheme="minorHAnsi" w:hAnsiTheme="minorHAnsi" w:cstheme="minorHAnsi"/>
        </w:rPr>
        <w:t>3.Zgoda rodzica/opiekuna na dodatkowe zajęcia „ Robotyka i programowanie oraz magiczny dywan”. Koszt miesięczny 60 zł za cztery zajęcia.</w:t>
      </w: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  <w:color w:val="3B3838" w:themeColor="background2" w:themeShade="40"/>
        </w:rPr>
      </w:pPr>
      <w:r w:rsidRPr="00775102">
        <w:rPr>
          <w:rFonts w:asciiTheme="minorHAnsi" w:hAnsiTheme="minorHAnsi" w:cstheme="minorHAnsi"/>
        </w:rPr>
        <w:t>Wyrażam zgodę( Data, podpis rodzica )</w:t>
      </w:r>
      <w:r w:rsidRPr="00775102">
        <w:rPr>
          <w:rFonts w:asciiTheme="minorHAnsi" w:hAnsiTheme="minorHAnsi" w:cstheme="minorHAnsi"/>
          <w:color w:val="3B3838" w:themeColor="background2" w:themeShade="40"/>
        </w:rPr>
        <w:t xml:space="preserve">                                        </w:t>
      </w:r>
      <w:r w:rsidRPr="00775102">
        <w:rPr>
          <w:rFonts w:asciiTheme="minorHAnsi" w:hAnsiTheme="minorHAnsi" w:cstheme="minorHAnsi"/>
        </w:rPr>
        <w:t xml:space="preserve"> Nie wyrażam zgody( Data, podpis rodzica )</w:t>
      </w:r>
    </w:p>
    <w:p w:rsidR="00775102" w:rsidRPr="00775102" w:rsidRDefault="00775102" w:rsidP="00775102">
      <w:pPr>
        <w:rPr>
          <w:rFonts w:asciiTheme="minorHAnsi" w:hAnsiTheme="minorHAnsi" w:cstheme="minorHAnsi"/>
          <w:color w:val="3B3838" w:themeColor="background2" w:themeShade="40"/>
        </w:rPr>
      </w:pPr>
    </w:p>
    <w:p w:rsidR="00775102" w:rsidRPr="00775102" w:rsidRDefault="00775102" w:rsidP="00775102">
      <w:pPr>
        <w:rPr>
          <w:rFonts w:asciiTheme="minorHAnsi" w:hAnsiTheme="minorHAnsi" w:cstheme="minorHAnsi"/>
        </w:rPr>
      </w:pPr>
    </w:p>
    <w:p w:rsidR="00775102" w:rsidRPr="00775102" w:rsidRDefault="00775102" w:rsidP="00775102">
      <w:pPr>
        <w:rPr>
          <w:rFonts w:asciiTheme="minorHAnsi" w:hAnsiTheme="minorHAnsi" w:cstheme="minorHAnsi"/>
          <w:color w:val="3B3838" w:themeColor="background2" w:themeShade="40"/>
        </w:rPr>
      </w:pPr>
    </w:p>
    <w:sectPr w:rsidR="00775102" w:rsidRPr="00775102" w:rsidSect="001555EC">
      <w:footerReference w:type="default" r:id="rId8"/>
      <w:pgSz w:w="12240" w:h="15840"/>
      <w:pgMar w:top="709" w:right="1041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98A" w:rsidRDefault="00B2498A">
      <w:r>
        <w:separator/>
      </w:r>
    </w:p>
  </w:endnote>
  <w:endnote w:type="continuationSeparator" w:id="0">
    <w:p w:rsidR="00B2498A" w:rsidRDefault="00B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467250884"/>
      <w:docPartObj>
        <w:docPartGallery w:val="Page Numbers (Bottom of Page)"/>
        <w:docPartUnique/>
      </w:docPartObj>
    </w:sdtPr>
    <w:sdtEndPr/>
    <w:sdtContent>
      <w:p w:rsidR="009034EA" w:rsidRPr="00E138BB" w:rsidRDefault="008C5FE3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 w:rsidR="009D6F06">
          <w:rPr>
            <w:noProof/>
            <w:color w:val="002060"/>
          </w:rPr>
          <w:t>10</w:t>
        </w:r>
        <w:r w:rsidRPr="00E138BB">
          <w:rPr>
            <w:color w:val="002060"/>
          </w:rPr>
          <w:fldChar w:fldCharType="end"/>
        </w:r>
      </w:p>
    </w:sdtContent>
  </w:sdt>
  <w:p w:rsidR="009034EA" w:rsidRPr="00E138BB" w:rsidRDefault="00B2498A">
    <w:pPr>
      <w:pStyle w:val="Stopk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98A" w:rsidRDefault="00B2498A">
      <w:r>
        <w:separator/>
      </w:r>
    </w:p>
  </w:footnote>
  <w:footnote w:type="continuationSeparator" w:id="0">
    <w:p w:rsidR="00B2498A" w:rsidRDefault="00B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1"/>
        </w:tabs>
        <w:ind w:left="126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1"/>
        </w:tabs>
        <w:ind w:left="162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1"/>
        </w:tabs>
        <w:ind w:left="234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1"/>
        </w:tabs>
        <w:ind w:left="270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1"/>
        </w:tabs>
        <w:ind w:left="342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1"/>
        </w:tabs>
        <w:ind w:left="3781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3D61AE"/>
    <w:multiLevelType w:val="hybridMultilevel"/>
    <w:tmpl w:val="66CAE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47623"/>
    <w:multiLevelType w:val="hybridMultilevel"/>
    <w:tmpl w:val="057CB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B57F5"/>
    <w:multiLevelType w:val="multilevel"/>
    <w:tmpl w:val="111CA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4B3C5A"/>
    <w:multiLevelType w:val="hybridMultilevel"/>
    <w:tmpl w:val="272C14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7E780E"/>
    <w:multiLevelType w:val="hybridMultilevel"/>
    <w:tmpl w:val="C03A2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17"/>
  </w:num>
  <w:num w:numId="5">
    <w:abstractNumId w:val="14"/>
  </w:num>
  <w:num w:numId="6">
    <w:abstractNumId w:val="21"/>
  </w:num>
  <w:num w:numId="7">
    <w:abstractNumId w:val="16"/>
  </w:num>
  <w:num w:numId="8">
    <w:abstractNumId w:val="18"/>
  </w:num>
  <w:num w:numId="9">
    <w:abstractNumId w:val="15"/>
  </w:num>
  <w:num w:numId="10">
    <w:abstractNumId w:val="12"/>
  </w:num>
  <w:num w:numId="11">
    <w:abstractNumId w:val="10"/>
  </w:num>
  <w:num w:numId="12">
    <w:abstractNumId w:val="19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3"/>
    <w:rsid w:val="000D2043"/>
    <w:rsid w:val="00137A32"/>
    <w:rsid w:val="001C323C"/>
    <w:rsid w:val="001E1932"/>
    <w:rsid w:val="0020058A"/>
    <w:rsid w:val="002079C4"/>
    <w:rsid w:val="00253F45"/>
    <w:rsid w:val="00277CFF"/>
    <w:rsid w:val="00284770"/>
    <w:rsid w:val="0035298F"/>
    <w:rsid w:val="0036011E"/>
    <w:rsid w:val="003D2B60"/>
    <w:rsid w:val="003F59AD"/>
    <w:rsid w:val="004544A7"/>
    <w:rsid w:val="00492233"/>
    <w:rsid w:val="005674B7"/>
    <w:rsid w:val="005F5664"/>
    <w:rsid w:val="00672DAF"/>
    <w:rsid w:val="0067795B"/>
    <w:rsid w:val="006B32FA"/>
    <w:rsid w:val="00775102"/>
    <w:rsid w:val="007B507C"/>
    <w:rsid w:val="007B6007"/>
    <w:rsid w:val="00811163"/>
    <w:rsid w:val="00850410"/>
    <w:rsid w:val="00866463"/>
    <w:rsid w:val="008C2DFF"/>
    <w:rsid w:val="008C5FE3"/>
    <w:rsid w:val="00913056"/>
    <w:rsid w:val="009946FF"/>
    <w:rsid w:val="009D6F06"/>
    <w:rsid w:val="00B2498A"/>
    <w:rsid w:val="00CA2A71"/>
    <w:rsid w:val="00D13F18"/>
    <w:rsid w:val="00D31D9F"/>
    <w:rsid w:val="00F412E3"/>
    <w:rsid w:val="00F55EBD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D758"/>
  <w15:chartTrackingRefBased/>
  <w15:docId w15:val="{0451423B-41D4-4C63-BF30-1CB06EB6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23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492233"/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223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922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22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2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3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92233"/>
    <w:pPr>
      <w:ind w:left="720"/>
      <w:contextualSpacing/>
    </w:pPr>
  </w:style>
  <w:style w:type="paragraph" w:styleId="Bezodstpw">
    <w:name w:val="No Spacing"/>
    <w:uiPriority w:val="1"/>
    <w:qFormat/>
    <w:rsid w:val="0049223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98F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A71"/>
    <w:rPr>
      <w:rFonts w:ascii="Calibri" w:eastAsia="Times New Roman" w:hAnsi="Calibri" w:cs="Times New Roman"/>
    </w:rPr>
  </w:style>
  <w:style w:type="paragraph" w:customStyle="1" w:styleId="Standard">
    <w:name w:val="Standard"/>
    <w:rsid w:val="003601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6011E"/>
    <w:pPr>
      <w:suppressLineNumbers/>
    </w:pPr>
  </w:style>
  <w:style w:type="character" w:styleId="Hipercze">
    <w:name w:val="Hyperlink"/>
    <w:basedOn w:val="Domylnaczcionkaakapitu"/>
    <w:rsid w:val="0036011E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36011E"/>
    <w:pPr>
      <w:suppressAutoHyphens/>
      <w:spacing w:after="120" w:line="100" w:lineRule="atLeast"/>
      <w:jc w:val="center"/>
    </w:pPr>
    <w:rPr>
      <w:rFonts w:eastAsia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11E"/>
    <w:rPr>
      <w:rFonts w:ascii="Calibri" w:eastAsia="Calibri" w:hAnsi="Calibri" w:cs="Times New Roman"/>
      <w:kern w:val="1"/>
      <w:lang w:eastAsia="ar-SA"/>
    </w:rPr>
  </w:style>
  <w:style w:type="paragraph" w:customStyle="1" w:styleId="Zawartotabeli">
    <w:name w:val="Zawartość tabeli"/>
    <w:basedOn w:val="Normalny"/>
    <w:rsid w:val="0036011E"/>
    <w:pPr>
      <w:suppressLineNumbers/>
      <w:suppressAutoHyphens/>
      <w:spacing w:line="100" w:lineRule="atLeast"/>
      <w:jc w:val="center"/>
    </w:pPr>
    <w:rPr>
      <w:rFonts w:eastAsia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ata_kom@gaze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2020-02-06T23:16:00Z</cp:lastPrinted>
  <dcterms:created xsi:type="dcterms:W3CDTF">2020-02-03T11:55:00Z</dcterms:created>
  <dcterms:modified xsi:type="dcterms:W3CDTF">2020-02-06T23:29:00Z</dcterms:modified>
</cp:coreProperties>
</file>