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bCs/>
          <w:color w:val="3B3838" w:themeColor="background2" w:themeShade="40"/>
        </w:rPr>
        <w:t xml:space="preserve">...................................                                                                                                             </w:t>
      </w: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  <w:r>
        <w:rPr>
          <w:rFonts w:asciiTheme="minorHAnsi" w:hAnsiTheme="minorHAnsi" w:cstheme="minorHAnsi"/>
          <w:bCs/>
          <w:color w:val="3B3838" w:themeColor="background2" w:themeShade="40"/>
        </w:rPr>
        <w:t>(pieczątka prz</w:t>
      </w:r>
      <w:r w:rsidRPr="00775102">
        <w:rPr>
          <w:rFonts w:asciiTheme="minorHAnsi" w:hAnsiTheme="minorHAnsi" w:cstheme="minorHAnsi"/>
          <w:bCs/>
          <w:color w:val="3B3838" w:themeColor="background2" w:themeShade="40"/>
        </w:rPr>
        <w:t>edszkola)</w:t>
      </w:r>
    </w:p>
    <w:p w:rsidR="00A4172F" w:rsidRPr="00B81EE7" w:rsidRDefault="00A4172F" w:rsidP="00A4172F">
      <w:pPr>
        <w:pStyle w:val="Bezodstpw"/>
        <w:ind w:left="2124" w:firstLine="708"/>
        <w:rPr>
          <w:rFonts w:asciiTheme="minorHAnsi" w:hAnsiTheme="minorHAnsi" w:cstheme="minorHAnsi"/>
          <w:b/>
          <w:bCs/>
          <w:color w:val="3B3838" w:themeColor="background2" w:themeShade="40"/>
          <w:sz w:val="28"/>
          <w:szCs w:val="28"/>
          <w:u w:val="single"/>
        </w:rPr>
      </w:pPr>
      <w:r w:rsidRPr="00B81EE7">
        <w:rPr>
          <w:rFonts w:asciiTheme="minorHAnsi" w:hAnsiTheme="minorHAnsi" w:cstheme="minorHAnsi"/>
          <w:b/>
          <w:bCs/>
          <w:color w:val="3B3838" w:themeColor="background2" w:themeShade="40"/>
          <w:sz w:val="28"/>
          <w:szCs w:val="28"/>
          <w:u w:val="single"/>
        </w:rPr>
        <w:t>KARTA ZAPISU DZIECKA DO PRZEDSZKOLA</w:t>
      </w:r>
    </w:p>
    <w:p w:rsidR="00A4172F" w:rsidRPr="00B81EE7" w:rsidRDefault="00A4172F" w:rsidP="00A4172F">
      <w:pPr>
        <w:pStyle w:val="Bezodstpw"/>
        <w:ind w:left="2832" w:firstLine="708"/>
        <w:rPr>
          <w:rFonts w:asciiTheme="minorHAnsi" w:hAnsiTheme="minorHAnsi" w:cstheme="minorHAnsi"/>
          <w:b/>
          <w:color w:val="3B3838" w:themeColor="background2" w:themeShade="40"/>
          <w:sz w:val="28"/>
          <w:szCs w:val="28"/>
          <w:u w:val="single"/>
        </w:rPr>
      </w:pPr>
      <w:r w:rsidRPr="00B81EE7">
        <w:rPr>
          <w:rFonts w:asciiTheme="minorHAnsi" w:hAnsiTheme="minorHAnsi" w:cstheme="minorHAnsi"/>
          <w:b/>
          <w:bCs/>
          <w:color w:val="3B3838" w:themeColor="background2" w:themeShade="40"/>
          <w:sz w:val="28"/>
          <w:szCs w:val="28"/>
          <w:u w:val="single"/>
        </w:rPr>
        <w:t xml:space="preserve"> </w:t>
      </w:r>
      <w:r w:rsidRPr="00B81EE7">
        <w:rPr>
          <w:rFonts w:asciiTheme="minorHAnsi" w:hAnsiTheme="minorHAnsi" w:cstheme="minorHAnsi"/>
          <w:b/>
          <w:color w:val="3B3838" w:themeColor="background2" w:themeShade="40"/>
          <w:sz w:val="28"/>
          <w:szCs w:val="28"/>
          <w:u w:val="single"/>
        </w:rPr>
        <w:t>ROK SZKOLNY 2021/2022</w:t>
      </w:r>
    </w:p>
    <w:p w:rsidR="00A4172F" w:rsidRDefault="00A4172F" w:rsidP="00A4172F">
      <w:pPr>
        <w:autoSpaceDE w:val="0"/>
        <w:autoSpaceDN w:val="0"/>
        <w:adjustRightInd w:val="0"/>
        <w:ind w:left="2124" w:firstLine="708"/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</w:pPr>
    </w:p>
    <w:p w:rsidR="00A4172F" w:rsidRPr="00B81EE7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B81EE7">
        <w:rPr>
          <w:rFonts w:asciiTheme="minorHAnsi" w:hAnsiTheme="minorHAnsi" w:cstheme="minorHAnsi"/>
          <w:bCs/>
          <w:i/>
        </w:rPr>
        <w:t xml:space="preserve">( </w:t>
      </w:r>
      <w:r w:rsidR="002E415B">
        <w:rPr>
          <w:rFonts w:asciiTheme="minorHAnsi" w:hAnsiTheme="minorHAnsi" w:cstheme="minorHAnsi"/>
          <w:shd w:val="clear" w:color="auto" w:fill="FFFFFF"/>
        </w:rPr>
        <w:t xml:space="preserve">Kartę </w:t>
      </w:r>
      <w:bookmarkStart w:id="0" w:name="_GoBack"/>
      <w:bookmarkEnd w:id="0"/>
      <w:r w:rsidRPr="00B81EE7">
        <w:rPr>
          <w:rFonts w:asciiTheme="minorHAnsi" w:hAnsiTheme="minorHAnsi" w:cstheme="minorHAnsi"/>
          <w:shd w:val="clear" w:color="auto" w:fill="FFFFFF"/>
        </w:rPr>
        <w:t>należy wypełnić drukowanymi literami)</w:t>
      </w:r>
    </w:p>
    <w:p w:rsidR="00A4172F" w:rsidRPr="00A4172F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B3838" w:themeColor="background2" w:themeShade="40"/>
        </w:rPr>
      </w:pP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B3838" w:themeColor="background2" w:themeShade="40"/>
        </w:rPr>
      </w:pPr>
    </w:p>
    <w:p w:rsidR="00A4172F" w:rsidRPr="00A4172F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3B3838" w:themeColor="background2" w:themeShade="40"/>
        </w:rPr>
      </w:pPr>
      <w:r w:rsidRPr="00A4172F">
        <w:rPr>
          <w:rFonts w:asciiTheme="minorHAnsi" w:hAnsiTheme="minorHAnsi" w:cstheme="minorHAnsi"/>
          <w:b/>
          <w:color w:val="3B3838" w:themeColor="background2" w:themeShade="40"/>
        </w:rPr>
        <w:t xml:space="preserve">Proszę o przyjęcie dziecka </w:t>
      </w: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.........................................................................................................................................................................</w:t>
      </w:r>
      <w:r w:rsidRPr="00775102">
        <w:rPr>
          <w:rFonts w:asciiTheme="minorHAnsi" w:hAnsiTheme="minorHAnsi" w:cstheme="minorHAnsi"/>
          <w:b/>
          <w:i/>
          <w:color w:val="3B3838" w:themeColor="background2" w:themeShade="40"/>
        </w:rPr>
        <w:t xml:space="preserve"> </w:t>
      </w:r>
    </w:p>
    <w:p w:rsidR="00A4172F" w:rsidRPr="00775102" w:rsidRDefault="00A4172F" w:rsidP="00A4172F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b/>
          <w:bCs/>
          <w:i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i/>
          <w:color w:val="3B3838" w:themeColor="background2" w:themeShade="40"/>
        </w:rPr>
        <w:t xml:space="preserve">                                                                         (imię i nazwisko dziecka, nr PESEL) </w:t>
      </w:r>
      <w:r w:rsidRPr="00775102">
        <w:rPr>
          <w:rFonts w:asciiTheme="minorHAnsi" w:hAnsiTheme="minorHAnsi" w:cstheme="minorHAnsi"/>
          <w:b/>
          <w:i/>
          <w:color w:val="3B3838" w:themeColor="background2" w:themeShade="40"/>
        </w:rPr>
        <w:tab/>
      </w:r>
      <w:r w:rsidRPr="00775102">
        <w:rPr>
          <w:rFonts w:asciiTheme="minorHAnsi" w:hAnsiTheme="minorHAnsi" w:cstheme="minorHAnsi"/>
          <w:b/>
          <w:i/>
          <w:color w:val="3B3838" w:themeColor="background2" w:themeShade="40"/>
        </w:rPr>
        <w:tab/>
      </w: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i/>
          <w:color w:val="3B3838" w:themeColor="background2" w:themeShade="40"/>
        </w:rPr>
        <w:t xml:space="preserve">Do Przedszkola niepublicznego </w:t>
      </w: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bCs/>
          <w:i/>
          <w:color w:val="3B3838" w:themeColor="background2" w:themeShade="40"/>
        </w:rPr>
        <w:t xml:space="preserve"> „MINI PRZEDSZKOLA DINO</w:t>
      </w:r>
      <w:r w:rsidRPr="00775102">
        <w:rPr>
          <w:rFonts w:asciiTheme="minorHAnsi" w:hAnsiTheme="minorHAnsi" w:cstheme="minorHAnsi"/>
          <w:bCs/>
          <w:color w:val="3B3838" w:themeColor="background2" w:themeShade="40"/>
        </w:rPr>
        <w:t xml:space="preserve">” przy ul. Tadeusza Kościuszki 13 w Żyrardowie </w:t>
      </w:r>
      <w:r w:rsidRPr="00775102">
        <w:rPr>
          <w:rFonts w:asciiTheme="minorHAnsi" w:hAnsiTheme="minorHAnsi" w:cstheme="minorHAnsi"/>
          <w:color w:val="3B3838" w:themeColor="background2" w:themeShade="40"/>
        </w:rPr>
        <w:t>o</w:t>
      </w:r>
      <w:r>
        <w:rPr>
          <w:rFonts w:asciiTheme="minorHAnsi" w:hAnsiTheme="minorHAnsi" w:cstheme="minorHAnsi"/>
          <w:color w:val="3B3838" w:themeColor="background2" w:themeShade="40"/>
        </w:rPr>
        <w:t>d 1 września 2021</w:t>
      </w: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 roku.</w:t>
      </w:r>
    </w:p>
    <w:p w:rsidR="00A4172F" w:rsidRPr="00775102" w:rsidRDefault="00A4172F" w:rsidP="00A4172F">
      <w:pPr>
        <w:rPr>
          <w:rFonts w:asciiTheme="minorHAnsi" w:hAnsiTheme="minorHAnsi" w:cstheme="minorHAnsi"/>
          <w:color w:val="3B3838" w:themeColor="background2" w:themeShade="40"/>
        </w:rPr>
      </w:pP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bCs/>
          <w:color w:val="3B3838" w:themeColor="background2" w:themeShade="40"/>
        </w:rPr>
        <w:t xml:space="preserve">CZĘŚĆ I. INFORMACJE O DZIECKU 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3B3838" w:themeColor="background2" w:themeShade="40"/>
          <w:u w:val="single"/>
        </w:rPr>
      </w:pPr>
      <w:r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>CZAS POBYTU DZIECKA (</w:t>
      </w:r>
      <w:r>
        <w:rPr>
          <w:rFonts w:asciiTheme="minorHAnsi" w:hAnsiTheme="minorHAnsi" w:cstheme="minorHAnsi"/>
          <w:b/>
          <w:color w:val="3B3838" w:themeColor="background2" w:themeShade="40"/>
          <w:u w:val="single"/>
        </w:rPr>
        <w:t>7:00-12:3</w:t>
      </w:r>
      <w:r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>0</w:t>
      </w:r>
      <w:r>
        <w:rPr>
          <w:rFonts w:asciiTheme="minorHAnsi" w:hAnsiTheme="minorHAnsi" w:cstheme="minorHAnsi"/>
          <w:b/>
          <w:color w:val="3B3838" w:themeColor="background2" w:themeShade="40"/>
          <w:u w:val="single"/>
        </w:rPr>
        <w:t>;7:00-14:0</w:t>
      </w:r>
      <w:r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>0; 7:0</w:t>
      </w:r>
      <w:r>
        <w:rPr>
          <w:rFonts w:asciiTheme="minorHAnsi" w:hAnsiTheme="minorHAnsi" w:cstheme="minorHAnsi"/>
          <w:b/>
          <w:color w:val="3B3838" w:themeColor="background2" w:themeShade="40"/>
          <w:u w:val="single"/>
        </w:rPr>
        <w:t>0-15.0</w:t>
      </w:r>
      <w:r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>0; 7:0</w:t>
      </w:r>
      <w:r>
        <w:rPr>
          <w:rFonts w:asciiTheme="minorHAnsi" w:hAnsiTheme="minorHAnsi" w:cstheme="minorHAnsi"/>
          <w:b/>
          <w:color w:val="3B3838" w:themeColor="background2" w:themeShade="40"/>
          <w:u w:val="single"/>
        </w:rPr>
        <w:t>0- 16:0</w:t>
      </w:r>
      <w:r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 xml:space="preserve">0;7:00-17:00) 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3B3838" w:themeColor="background2" w:themeShade="40"/>
          <w:u w:val="single"/>
        </w:rPr>
      </w:pPr>
      <w:r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>Wpisujemy godziny: przyprowadzania i odbioru dziecka.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Od godz...........................do godz....................................</w:t>
      </w:r>
    </w:p>
    <w:p w:rsidR="00A4172F" w:rsidRPr="00775102" w:rsidRDefault="00A4172F" w:rsidP="00A4172F">
      <w:pPr>
        <w:spacing w:line="360" w:lineRule="auto"/>
        <w:rPr>
          <w:rFonts w:asciiTheme="minorHAnsi" w:hAnsiTheme="minorHAnsi" w:cstheme="minorHAnsi"/>
          <w:b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color w:val="3B3838" w:themeColor="background2" w:themeShade="40"/>
        </w:rPr>
        <w:t>Pobyt dziecka z wyżywieniem:</w:t>
      </w:r>
    </w:p>
    <w:p w:rsidR="00A4172F" w:rsidRPr="00775102" w:rsidRDefault="00A4172F" w:rsidP="00A4172F">
      <w:pPr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i/>
          <w:color w:val="3B3838" w:themeColor="background2" w:themeShade="40"/>
        </w:rPr>
        <w:t xml:space="preserve"> (zakreślając właściwe informacje a lub b)</w:t>
      </w: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A) własnym /powód/ zaświadczenie od lekarza</w:t>
      </w: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……......……..………………………………………………………………………………………………………………………………</w:t>
      </w: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B) catering: </w:t>
      </w: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-śniadanie (I i II) refundowane przez przedszkole</w:t>
      </w:r>
      <w:r>
        <w:rPr>
          <w:rFonts w:asciiTheme="minorHAnsi" w:hAnsiTheme="minorHAnsi" w:cstheme="minorHAnsi"/>
          <w:color w:val="3B3838" w:themeColor="background2" w:themeShade="40"/>
        </w:rPr>
        <w:t>; 3,50</w:t>
      </w:r>
      <w:r w:rsidR="00B81EE7">
        <w:rPr>
          <w:rFonts w:asciiTheme="minorHAnsi" w:hAnsiTheme="minorHAnsi" w:cstheme="minorHAnsi"/>
          <w:color w:val="3B3838" w:themeColor="background2" w:themeShade="40"/>
        </w:rPr>
        <w:t xml:space="preserve"> zł plus opakowanie</w:t>
      </w:r>
      <w:r w:rsidRPr="00775102">
        <w:rPr>
          <w:rFonts w:asciiTheme="minorHAnsi" w:hAnsiTheme="minorHAnsi" w:cstheme="minorHAnsi"/>
          <w:color w:val="3B3838" w:themeColor="background2" w:themeShade="40"/>
        </w:rPr>
        <w:t>;</w:t>
      </w: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-obiad(I danie-zupa; 3 zł i II danie</w:t>
      </w:r>
      <w:r>
        <w:rPr>
          <w:rFonts w:asciiTheme="minorHAnsi" w:hAnsiTheme="minorHAnsi" w:cstheme="minorHAnsi"/>
          <w:color w:val="3B3838" w:themeColor="background2" w:themeShade="40"/>
        </w:rPr>
        <w:t>; 7 zł</w:t>
      </w:r>
      <w:r w:rsidRPr="00B81EE7">
        <w:rPr>
          <w:rFonts w:asciiTheme="minorHAnsi" w:hAnsiTheme="minorHAnsi" w:cstheme="minorHAnsi"/>
          <w:b/>
          <w:color w:val="3B3838" w:themeColor="background2" w:themeShade="40"/>
        </w:rPr>
        <w:t>; 11 zł z opakowaniem</w:t>
      </w:r>
      <w:r w:rsidRPr="00775102">
        <w:rPr>
          <w:rFonts w:asciiTheme="minorHAnsi" w:hAnsiTheme="minorHAnsi" w:cstheme="minorHAnsi"/>
          <w:color w:val="3B3838" w:themeColor="background2" w:themeShade="40"/>
        </w:rPr>
        <w:t>)</w:t>
      </w:r>
      <w:r w:rsidR="00B81EE7">
        <w:rPr>
          <w:rFonts w:asciiTheme="minorHAnsi" w:hAnsiTheme="minorHAnsi" w:cstheme="minorHAnsi"/>
          <w:color w:val="3B3838" w:themeColor="background2" w:themeShade="40"/>
        </w:rPr>
        <w:t>.Kwota może ulec zmianie.</w:t>
      </w: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 </w:t>
      </w: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-</w:t>
      </w:r>
      <w:r w:rsidRPr="00E10814">
        <w:rPr>
          <w:rFonts w:asciiTheme="minorHAnsi" w:hAnsiTheme="minorHAnsi" w:cstheme="minorHAnsi"/>
          <w:color w:val="3B3838" w:themeColor="background2" w:themeShade="40"/>
          <w:u w:val="single"/>
        </w:rPr>
        <w:t>owoce/warzywa</w:t>
      </w:r>
      <w:r w:rsidRPr="00775102">
        <w:rPr>
          <w:rFonts w:asciiTheme="minorHAnsi" w:hAnsiTheme="minorHAnsi" w:cstheme="minorHAnsi"/>
          <w:color w:val="3B3838" w:themeColor="background2" w:themeShade="40"/>
        </w:rPr>
        <w:t>/jogurt/bez czek</w:t>
      </w:r>
      <w:r>
        <w:rPr>
          <w:rFonts w:asciiTheme="minorHAnsi" w:hAnsiTheme="minorHAnsi" w:cstheme="minorHAnsi"/>
          <w:color w:val="3B3838" w:themeColor="background2" w:themeShade="40"/>
        </w:rPr>
        <w:t>olady i słodkich dodatków dzieci przynoszą z domu</w:t>
      </w: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-woda, herbata własna lub przedszkolna</w:t>
      </w:r>
    </w:p>
    <w:p w:rsidR="00A4172F" w:rsidRPr="00B81EE7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  <w:r w:rsidRPr="00B81EE7">
        <w:rPr>
          <w:rFonts w:asciiTheme="minorHAnsi" w:hAnsiTheme="minorHAnsi" w:cstheme="minorHAnsi"/>
          <w:color w:val="3B3838" w:themeColor="background2" w:themeShade="40"/>
        </w:rPr>
        <w:t xml:space="preserve">Koszt opakowania plus sztućce za jeden obiad od 1 września 2020 wynosi 1 zł i jest wliczony w koszt obiadu   </w:t>
      </w: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Catering „Zosia” ul. Leszno 30 A</w:t>
      </w: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                                                                                                                          …..……………………………………………   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  <w:t>INFORMACJE O DZIECKU</w:t>
      </w:r>
      <w:r w:rsidRPr="00775102">
        <w:rPr>
          <w:rFonts w:asciiTheme="minorHAnsi" w:hAnsiTheme="minorHAnsi" w:cstheme="minorHAnsi"/>
          <w:b/>
          <w:bCs/>
          <w:color w:val="3B3838" w:themeColor="background2" w:themeShade="40"/>
        </w:rPr>
        <w:t xml:space="preserve">                                                                                </w:t>
      </w:r>
      <w:r w:rsidRPr="00775102">
        <w:rPr>
          <w:rFonts w:asciiTheme="minorHAnsi" w:hAnsiTheme="minorHAnsi" w:cstheme="minorHAnsi"/>
          <w:bCs/>
          <w:i/>
          <w:color w:val="3B3838" w:themeColor="background2" w:themeShade="40"/>
        </w:rPr>
        <w:t>podpisy rodziców/opiekunów</w:t>
      </w:r>
      <w:r w:rsidRPr="00775102">
        <w:rPr>
          <w:rFonts w:asciiTheme="minorHAnsi" w:hAnsiTheme="minorHAnsi" w:cstheme="minorHAnsi"/>
          <w:b/>
          <w:color w:val="3B3838" w:themeColor="background2" w:themeShade="40"/>
        </w:rPr>
        <w:t xml:space="preserve">           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color w:val="3B3838" w:themeColor="background2" w:themeShade="40"/>
        </w:rPr>
        <w:t>Imię i nazwisko.................................................</w:t>
      </w:r>
      <w:r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  <w:u w:val="single"/>
        </w:rPr>
      </w:pPr>
      <w:r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>Data i miejsce urodzenia</w:t>
      </w:r>
      <w:r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color w:val="3B3838" w:themeColor="background2" w:themeShade="40"/>
        </w:rPr>
        <w:t>Pesel.......................................................................................................................................................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Adres zamieszkania (z kodem).........................................................................................................................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Adres zameldowania, (jeśli jest inny niż zamieszkania)...................................................................................</w:t>
      </w:r>
    </w:p>
    <w:p w:rsidR="00A4172F" w:rsidRPr="00775102" w:rsidRDefault="00A4172F" w:rsidP="00A4172F">
      <w:pPr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Proszę podać wszelkie informacje na temat stanu zdrowia fizycznego i psychicznego dziecka</w:t>
      </w:r>
    </w:p>
    <w:p w:rsidR="00A4172F" w:rsidRPr="00775102" w:rsidRDefault="00A4172F" w:rsidP="00A4172F">
      <w:pPr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i/>
          <w:color w:val="3B3838" w:themeColor="background2" w:themeShade="40"/>
        </w:rPr>
        <w:t>(zakreślając właściwe informacje)</w:t>
      </w:r>
    </w:p>
    <w:p w:rsidR="00A4172F" w:rsidRPr="00775102" w:rsidRDefault="00A4172F" w:rsidP="00A4172F">
      <w:pPr>
        <w:pStyle w:val="Tekstpodstawowy3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77510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Dziecko: </w:t>
      </w:r>
    </w:p>
    <w:p w:rsidR="00A4172F" w:rsidRPr="00775102" w:rsidRDefault="00A4172F" w:rsidP="00A4172F">
      <w:pPr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Słyszy: </w:t>
      </w:r>
      <w:r w:rsidRPr="00775102">
        <w:rPr>
          <w:rFonts w:asciiTheme="minorHAnsi" w:hAnsiTheme="minorHAnsi" w:cstheme="minorHAnsi"/>
          <w:color w:val="3B3838" w:themeColor="background2" w:themeShade="40"/>
        </w:rPr>
        <w:tab/>
        <w:t>dobrze</w:t>
      </w:r>
      <w:r w:rsidRPr="00775102">
        <w:rPr>
          <w:rFonts w:asciiTheme="minorHAnsi" w:hAnsiTheme="minorHAnsi" w:cstheme="minorHAnsi"/>
          <w:color w:val="3B3838" w:themeColor="background2" w:themeShade="40"/>
        </w:rPr>
        <w:tab/>
        <w:t xml:space="preserve"> </w:t>
      </w:r>
      <w:r w:rsidRPr="00775102">
        <w:rPr>
          <w:rFonts w:asciiTheme="minorHAnsi" w:hAnsiTheme="minorHAnsi" w:cstheme="minorHAnsi"/>
          <w:color w:val="3B3838" w:themeColor="background2" w:themeShade="40"/>
        </w:rPr>
        <w:tab/>
        <w:t>źle</w:t>
      </w:r>
    </w:p>
    <w:p w:rsidR="00A4172F" w:rsidRPr="00775102" w:rsidRDefault="00A4172F" w:rsidP="00A4172F">
      <w:pPr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Widzi: ·dobrze </w:t>
      </w:r>
      <w:r w:rsidRPr="00775102">
        <w:rPr>
          <w:rFonts w:asciiTheme="minorHAnsi" w:hAnsiTheme="minorHAnsi" w:cstheme="minorHAnsi"/>
          <w:color w:val="3B3838" w:themeColor="background2" w:themeShade="40"/>
        </w:rPr>
        <w:tab/>
      </w:r>
      <w:r w:rsidRPr="00775102">
        <w:rPr>
          <w:rFonts w:asciiTheme="minorHAnsi" w:hAnsiTheme="minorHAnsi" w:cstheme="minorHAnsi"/>
          <w:color w:val="3B3838" w:themeColor="background2" w:themeShade="40"/>
        </w:rPr>
        <w:tab/>
        <w:t>źle</w:t>
      </w:r>
    </w:p>
    <w:p w:rsidR="00A4172F" w:rsidRPr="00775102" w:rsidRDefault="00A4172F" w:rsidP="00A4172F">
      <w:pPr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Używa / nie używa: okulary, aparat ortodontyczny, wkładki ortopedyczne, inne................................</w:t>
      </w:r>
    </w:p>
    <w:p w:rsidR="00A4172F" w:rsidRPr="00775102" w:rsidRDefault="00A4172F" w:rsidP="00A4172F">
      <w:pPr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lastRenderedPageBreak/>
        <w:t>Jest pod opieką poradni specjalistycznej: ·tak, (jakiej........................................................)</w:t>
      </w:r>
      <w:r w:rsidRPr="00775102">
        <w:rPr>
          <w:rFonts w:asciiTheme="minorHAnsi" w:hAnsiTheme="minorHAnsi" w:cstheme="minorHAnsi"/>
          <w:color w:val="3B3838" w:themeColor="background2" w:themeShade="40"/>
        </w:rPr>
        <w:tab/>
        <w:t xml:space="preserve">            Nie    </w:t>
      </w:r>
    </w:p>
    <w:p w:rsidR="00A4172F" w:rsidRPr="00775102" w:rsidRDefault="00A4172F" w:rsidP="00A4172F">
      <w:pPr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Uczęszcza na zajęcia korekcyjne: ··tak, (jakie........................................................)</w:t>
      </w:r>
      <w:r w:rsidRPr="00775102">
        <w:rPr>
          <w:rFonts w:asciiTheme="minorHAnsi" w:hAnsiTheme="minorHAnsi" w:cstheme="minorHAnsi"/>
          <w:color w:val="3B3838" w:themeColor="background2" w:themeShade="40"/>
        </w:rPr>
        <w:tab/>
        <w:t xml:space="preserve">            Nie</w:t>
      </w:r>
    </w:p>
    <w:p w:rsidR="00A4172F" w:rsidRPr="00775102" w:rsidRDefault="00A4172F" w:rsidP="00A4172F">
      <w:pPr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Zachowanie, usposobienie (np.: pogodne, spokojne; nerwowe, nadpobudliwe, agresywne, nieśmiałe, mało zaradne, ma trudności w samoobsłudze; inne …………………………………………………………………………….)</w:t>
      </w:r>
    </w:p>
    <w:p w:rsidR="00A4172F" w:rsidRPr="00775102" w:rsidRDefault="00A4172F" w:rsidP="00A4172F">
      <w:pPr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Dolegliwości i objawy, które występowały u dziecka w ciągu ostatnich 12 miesięcy:</w:t>
      </w:r>
    </w:p>
    <w:p w:rsidR="00A4172F" w:rsidRPr="00775102" w:rsidRDefault="00A4172F" w:rsidP="00A4172F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Częste: bóle głowy, brzucha, biegunki, zaparcia, brak apetytu, nadmierny apetyt, dolegliwości przy oddawaniu moczu, moczenie, napady duszności, długotrwały katar, zaburzenia snu;</w:t>
      </w:r>
    </w:p>
    <w:p w:rsidR="00A4172F" w:rsidRPr="00775102" w:rsidRDefault="00A4172F" w:rsidP="00A4172F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Inne:..................................................................................................................................................</w:t>
      </w:r>
    </w:p>
    <w:p w:rsidR="00A4172F" w:rsidRPr="00775102" w:rsidRDefault="00A4172F" w:rsidP="00A4172F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Brak</w:t>
      </w:r>
    </w:p>
    <w:p w:rsidR="00A4172F" w:rsidRPr="00775102" w:rsidRDefault="00A4172F" w:rsidP="00A4172F">
      <w:pPr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Stała choroba, wady wrodzone, alergie (produkty, których dziecko nie może jeść): ……………………..…….</w:t>
      </w:r>
    </w:p>
    <w:p w:rsidR="00A4172F" w:rsidRPr="00775102" w:rsidRDefault="00A4172F" w:rsidP="00A4172F">
      <w:pPr>
        <w:spacing w:line="276" w:lineRule="auto"/>
        <w:ind w:left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……………………………………………………………………………………………………………………………………………………………..</w:t>
      </w: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</w:pP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Inne.................................................................................................................................................................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</w:p>
    <w:p w:rsidR="00A4172F" w:rsidRPr="00775102" w:rsidRDefault="00A4172F" w:rsidP="00A4172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Czy dziecko miało szczepienia ochronne zgodnie z książeczką szczepień?</w:t>
      </w:r>
    </w:p>
    <w:p w:rsidR="00A4172F" w:rsidRPr="00775102" w:rsidRDefault="00A4172F" w:rsidP="00A4172F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</w:p>
    <w:p w:rsidR="00A4172F" w:rsidRPr="00775102" w:rsidRDefault="00A4172F" w:rsidP="00A4172F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Tak Nie ( proszę o podanie powodu)</w:t>
      </w:r>
    </w:p>
    <w:p w:rsidR="00A4172F" w:rsidRPr="00775102" w:rsidRDefault="00A4172F" w:rsidP="00A4172F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</w:p>
    <w:p w:rsidR="00A4172F" w:rsidRPr="00775102" w:rsidRDefault="00A4172F" w:rsidP="00A4172F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………………………………………………………………………………………………………………………………………………………</w:t>
      </w: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F. Czy dziecko posiada orzeczenie o potrzebie kształcenia specjalnego</w:t>
      </w:r>
    </w:p>
    <w:p w:rsidR="00A4172F" w:rsidRPr="00775102" w:rsidRDefault="00A4172F" w:rsidP="00A4172F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</w:p>
    <w:p w:rsidR="00A4172F" w:rsidRPr="00775102" w:rsidRDefault="00A4172F" w:rsidP="00A4172F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 xml:space="preserve">Tak ( proszę o podanie rodzaju) Nie </w:t>
      </w:r>
    </w:p>
    <w:p w:rsidR="00A4172F" w:rsidRPr="00775102" w:rsidRDefault="00A4172F" w:rsidP="00A4172F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</w:p>
    <w:p w:rsidR="00A4172F" w:rsidRPr="00775102" w:rsidRDefault="00A4172F" w:rsidP="00A4172F">
      <w:pPr>
        <w:pStyle w:val="Akapitzlist"/>
        <w:autoSpaceDE w:val="0"/>
        <w:autoSpaceDN w:val="0"/>
        <w:adjustRightInd w:val="0"/>
        <w:ind w:right="284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………………………………………………………………………………………………………………………………………………………</w:t>
      </w: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</w:p>
    <w:p w:rsidR="00A4172F" w:rsidRPr="00775102" w:rsidRDefault="00A4172F" w:rsidP="00A4172F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bCs/>
          <w:color w:val="3B3838" w:themeColor="background2" w:themeShade="40"/>
        </w:rPr>
        <w:t>CZĘŚĆ II. INFORMACJE O RODZINIE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RODZINA: pełna / niepełna </w:t>
      </w:r>
      <w:r w:rsidRPr="00775102">
        <w:rPr>
          <w:rFonts w:asciiTheme="minorHAnsi" w:hAnsiTheme="minorHAnsi" w:cstheme="minorHAnsi"/>
          <w:i/>
          <w:color w:val="3B3838" w:themeColor="background2" w:themeShade="40"/>
        </w:rPr>
        <w:t>(właściwe zakreślić)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  <w:u w:val="single"/>
        </w:rPr>
      </w:pPr>
      <w:r w:rsidRPr="00775102">
        <w:rPr>
          <w:rFonts w:asciiTheme="minorHAnsi" w:hAnsiTheme="minorHAnsi" w:cstheme="minorHAnsi"/>
          <w:color w:val="3B3838" w:themeColor="background2" w:themeShade="40"/>
          <w:u w:val="single"/>
        </w:rPr>
        <w:t>MATKA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Imię.................................................................................................................................................................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Nazwisko..........................................................................................................................................................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Rok urodzenia..................................................................................................................................................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Nr Dow. Osób..................................................................................................................................................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Pesel.............................................................…................................................................................................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Adres zamieszkania (z kodem).........................................................................................................................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Adres zameldowania, jeśli jest inny niż zamieszkania.....................................................................................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Nr telefonu ……………………………………………………………………………………………………………………………………………….. Miejsce </w:t>
      </w:r>
      <w:r>
        <w:rPr>
          <w:rFonts w:asciiTheme="minorHAnsi" w:hAnsiTheme="minorHAnsi" w:cstheme="minorHAnsi"/>
          <w:color w:val="3B3838" w:themeColor="background2" w:themeShade="40"/>
        </w:rPr>
        <w:t>pracy, tel.</w:t>
      </w:r>
      <w:r w:rsidRPr="00775102">
        <w:rPr>
          <w:rFonts w:asciiTheme="minorHAnsi" w:hAnsiTheme="minorHAnsi" w:cstheme="minorHAnsi"/>
          <w:color w:val="3B3838" w:themeColor="background2" w:themeShade="40"/>
        </w:rPr>
        <w:t>……………………………………………………………………………………………………………………………………..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E-mail………………………………………………………………………………………………………………………………………………………..            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Ważne informacje:……………………………………………………………………………………………………………………………..........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……………………………………………………………………………………………………………………………………………………………….....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  <w:u w:val="single"/>
        </w:rPr>
      </w:pP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  <w:u w:val="single"/>
        </w:rPr>
      </w:pP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  <w:u w:val="single"/>
        </w:rPr>
      </w:pP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  <w:u w:val="single"/>
        </w:rPr>
      </w:pP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  <w:u w:val="single"/>
        </w:rPr>
      </w:pPr>
      <w:r w:rsidRPr="00775102">
        <w:rPr>
          <w:rFonts w:asciiTheme="minorHAnsi" w:hAnsiTheme="minorHAnsi" w:cstheme="minorHAnsi"/>
          <w:color w:val="3B3838" w:themeColor="background2" w:themeShade="40"/>
          <w:u w:val="single"/>
        </w:rPr>
        <w:t>OJCIEC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Imię.................................................................................................................................................................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Nazwisko..........................................................................................................................................................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Rok urodzenia..................................................................................................................................................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Nr Dow. Osób..................................................................................................................................................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Pesel.............................................................…................................................................................................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Adres zamieszkania (z kodem).........................................................................................................................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Adres zameldowania, jeśli jest inny niż zamieszkania.....................................................................................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Nr telefonu ……………………………………………………………………………………………………………………………………………….. 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Miejsce pracy, tel…………………………………………………………………………………………………………………………………….. 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e-mail………………………………………………………………………………………………………………………………………………………..            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Ważne informacje:…………………………………………………………..………………………………………………………………………...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……………………………………………………………………………………………………………………………………………………………….....</w:t>
      </w:r>
    </w:p>
    <w:p w:rsidR="00A4172F" w:rsidRPr="00775102" w:rsidRDefault="00A4172F" w:rsidP="00A417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3B3838" w:themeColor="background2" w:themeShade="40"/>
        </w:rPr>
      </w:pPr>
    </w:p>
    <w:p w:rsidR="00A4172F" w:rsidRPr="00775102" w:rsidRDefault="00A4172F" w:rsidP="00A417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3B3838" w:themeColor="background2" w:themeShade="40"/>
          <w:u w:val="single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  <w:u w:val="single"/>
        </w:rPr>
        <w:t>INNY PRAWNY OPIEKUN DZIECKA</w:t>
      </w:r>
    </w:p>
    <w:p w:rsidR="00A4172F" w:rsidRPr="00775102" w:rsidRDefault="00A4172F" w:rsidP="00A417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color w:val="3B3838" w:themeColor="background2" w:themeShade="40"/>
        </w:rPr>
      </w:pP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Imię................................................................... 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Nazwisko..........................................................................................................................................................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Rok urodzenia..................................................................................................................................................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Nr Dow. Osob..................................................................................................................................................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Pesel.............................................................…................................................................................................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Adres zamieszkania (z kodem).........................................................................................................................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Adres zameldowania, jeśli jest inny niż zamieszkania.....................................................................................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Nr telefonu ………………………………………………………………………………………………………………………………………………..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Ważne informacje: …………………………………………………………………………………………………………………………………...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……………………………………………………………………………………………………………………………………………………………….....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RODZEŃSTWO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3B3838" w:themeColor="background2" w:themeShade="40"/>
        </w:rPr>
      </w:pPr>
      <w:r w:rsidRPr="00775102">
        <w:rPr>
          <w:rFonts w:asciiTheme="minorHAnsi" w:hAnsiTheme="minorHAnsi" w:cstheme="minorHAnsi"/>
          <w:i/>
          <w:color w:val="3B3838" w:themeColor="background2" w:themeShade="40"/>
        </w:rPr>
        <w:t>(podać imiona i rok urodzenia)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.........................................................................................................................................................................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.........................................................................................................................................................................</w:t>
      </w:r>
    </w:p>
    <w:p w:rsidR="00A4172F" w:rsidRPr="00775102" w:rsidRDefault="00A4172F" w:rsidP="00A417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B3838" w:themeColor="background2" w:themeShade="40"/>
        </w:rPr>
      </w:pPr>
    </w:p>
    <w:p w:rsidR="00A4172F" w:rsidRPr="00775102" w:rsidRDefault="00A4172F" w:rsidP="00A417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B3838" w:themeColor="background2" w:themeShade="40"/>
        </w:rPr>
      </w:pPr>
    </w:p>
    <w:p w:rsidR="00A4172F" w:rsidRPr="00775102" w:rsidRDefault="00A4172F" w:rsidP="00A417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B3838" w:themeColor="background2" w:themeShade="40"/>
        </w:rPr>
      </w:pPr>
    </w:p>
    <w:p w:rsidR="00A4172F" w:rsidRPr="00775102" w:rsidRDefault="00A4172F" w:rsidP="00A417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B3838" w:themeColor="background2" w:themeShade="40"/>
        </w:rPr>
      </w:pPr>
    </w:p>
    <w:p w:rsidR="00A4172F" w:rsidRPr="003F59AD" w:rsidRDefault="00A4172F" w:rsidP="00A417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color w:val="3B3838" w:themeColor="background2" w:themeShade="40"/>
        </w:rPr>
      </w:pPr>
      <w:r w:rsidRPr="003F59AD">
        <w:rPr>
          <w:rFonts w:asciiTheme="minorHAnsi" w:hAnsiTheme="minorHAnsi" w:cstheme="minorHAnsi"/>
          <w:i/>
          <w:color w:val="3B3838" w:themeColor="background2" w:themeShade="40"/>
        </w:rPr>
        <w:t>Wyrażam/y zgodę na zbieranie, przetwarzanie i wykorzystanie w celach związanych z przyjęciem i pobytem w przedszkolu naszego dziecka, danych osobowych naszych i dziecka oraz upoważnionych do odbioru dziecka osób, przez Dyrekt</w:t>
      </w:r>
      <w:r>
        <w:rPr>
          <w:rFonts w:asciiTheme="minorHAnsi" w:hAnsiTheme="minorHAnsi" w:cstheme="minorHAnsi"/>
          <w:i/>
          <w:color w:val="3B3838" w:themeColor="background2" w:themeShade="40"/>
        </w:rPr>
        <w:t>ora Przedszkola zgodnie z ustawą</w:t>
      </w:r>
      <w:r w:rsidRPr="003F59AD">
        <w:rPr>
          <w:rFonts w:asciiTheme="minorHAnsi" w:hAnsiTheme="minorHAnsi" w:cstheme="minorHAnsi"/>
          <w:i/>
          <w:color w:val="3B3838" w:themeColor="background2" w:themeShade="40"/>
        </w:rPr>
        <w:t xml:space="preserve"> z dnia 29 sierpnia 1997 r. o ochronie danych osobowych.</w:t>
      </w:r>
    </w:p>
    <w:p w:rsidR="00A4172F" w:rsidRPr="00775102" w:rsidRDefault="00A4172F" w:rsidP="00A4172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3B3838" w:themeColor="background2" w:themeShade="40"/>
        </w:rPr>
      </w:pPr>
      <w:r w:rsidRPr="003F59AD">
        <w:rPr>
          <w:rFonts w:asciiTheme="minorHAnsi" w:hAnsiTheme="minorHAnsi" w:cstheme="minorHAnsi"/>
          <w:bCs/>
          <w:i/>
          <w:color w:val="3B3838" w:themeColor="background2" w:themeShade="40"/>
        </w:rPr>
        <w:t>Dane osobowe i informacje o dziecku i jego rodzinie</w:t>
      </w:r>
      <w:r w:rsidRPr="003F59AD">
        <w:rPr>
          <w:rFonts w:asciiTheme="minorHAnsi" w:hAnsiTheme="minorHAnsi" w:cstheme="minorHAnsi"/>
          <w:b/>
          <w:bCs/>
          <w:i/>
          <w:color w:val="3B3838" w:themeColor="background2" w:themeShade="40"/>
        </w:rPr>
        <w:t xml:space="preserve"> </w:t>
      </w:r>
      <w:r w:rsidRPr="003F59AD">
        <w:rPr>
          <w:rFonts w:asciiTheme="minorHAnsi" w:hAnsiTheme="minorHAnsi" w:cstheme="minorHAnsi"/>
          <w:i/>
          <w:color w:val="3B3838" w:themeColor="background2" w:themeShade="40"/>
        </w:rPr>
        <w:t>są zbierane wyłącznie w celu szybkiego kontaktu w nagłych okolicznościach oraz poznania sytuacji, w jakiej znajduje się dziecko; udostępnione są wyłącznie nauczycielom przedszkola, zobowiązanym do zachowania tajemnicy, Urzędowi Miasta Żyrardów tj. Wydziałowi Edukacji i Centrum Usług Wspólnych  oraz do  Systemu Informacji Oświatowej</w:t>
      </w:r>
      <w:r w:rsidRPr="00775102">
        <w:rPr>
          <w:rFonts w:asciiTheme="minorHAnsi" w:hAnsiTheme="minorHAnsi" w:cstheme="minorHAnsi"/>
          <w:i/>
          <w:color w:val="3B3838" w:themeColor="background2" w:themeShade="40"/>
        </w:rPr>
        <w:t>.</w:t>
      </w: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</w:p>
    <w:p w:rsidR="00A4172F" w:rsidRDefault="00A4172F" w:rsidP="00A4172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................................................................................................</w:t>
      </w:r>
      <w:r>
        <w:rPr>
          <w:rFonts w:asciiTheme="minorHAnsi" w:hAnsiTheme="minorHAnsi" w:cstheme="minorHAnsi"/>
          <w:color w:val="3B3838" w:themeColor="background2" w:themeShade="40"/>
        </w:rPr>
        <w:t>..................</w:t>
      </w:r>
    </w:p>
    <w:p w:rsidR="00A4172F" w:rsidRPr="00E10814" w:rsidRDefault="00A4172F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</w:pPr>
      <w:r w:rsidRPr="00E10814">
        <w:rPr>
          <w:rFonts w:asciiTheme="minorHAnsi" w:hAnsiTheme="minorHAnsi" w:cstheme="minorHAnsi"/>
          <w:color w:val="3B3838" w:themeColor="background2" w:themeShade="40"/>
          <w:u w:val="single"/>
        </w:rPr>
        <w:t xml:space="preserve"> </w:t>
      </w:r>
      <w:r w:rsidRPr="00E10814"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  <w:t>Miejscowość, data  Podpisy rodziców/opiekunów</w:t>
      </w:r>
    </w:p>
    <w:p w:rsidR="00A4172F" w:rsidRPr="003F59AD" w:rsidRDefault="00A4172F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color w:val="3B3838" w:themeColor="background2" w:themeShade="40"/>
        </w:rPr>
      </w:pPr>
      <w:r w:rsidRPr="003F59AD">
        <w:rPr>
          <w:rFonts w:asciiTheme="minorHAnsi" w:hAnsiTheme="minorHAnsi" w:cstheme="minorHAnsi"/>
          <w:bCs/>
          <w:i/>
          <w:color w:val="3B3838" w:themeColor="background2" w:themeShade="40"/>
        </w:rPr>
        <w:t>Wyrażam zgodę na publikację prac dziecka oraz zdjęć z imprez i uroczystości przedszkolnych na stronie internetowej promującej placówkę i w mediach.</w:t>
      </w:r>
    </w:p>
    <w:p w:rsidR="00A4172F" w:rsidRDefault="00A4172F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color w:val="3B3838" w:themeColor="background2" w:themeShade="40"/>
        </w:rPr>
      </w:pPr>
    </w:p>
    <w:p w:rsidR="00A4172F" w:rsidRDefault="00A4172F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color w:val="3B3838" w:themeColor="background2" w:themeShade="40"/>
        </w:rPr>
      </w:pPr>
      <w:r>
        <w:rPr>
          <w:rFonts w:asciiTheme="minorHAnsi" w:hAnsiTheme="minorHAnsi" w:cstheme="minorHAnsi"/>
          <w:bCs/>
          <w:i/>
          <w:color w:val="3B3838" w:themeColor="background2" w:themeShade="40"/>
        </w:rPr>
        <w:t>…………………………………………………………………………………………………………………..</w:t>
      </w:r>
    </w:p>
    <w:p w:rsidR="00A4172F" w:rsidRDefault="00A4172F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</w:pPr>
      <w:r w:rsidRPr="00E10814"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  <w:t>Miejscowość, data  Podpisy rodziców/opiekunów</w:t>
      </w:r>
    </w:p>
    <w:p w:rsidR="00A4172F" w:rsidRPr="00E10814" w:rsidRDefault="00A4172F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</w:pPr>
    </w:p>
    <w:p w:rsidR="00A4172F" w:rsidRPr="00775102" w:rsidRDefault="00A4172F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bCs/>
          <w:color w:val="3B3838" w:themeColor="background2" w:themeShade="40"/>
        </w:rPr>
        <w:t>CZĘŚĆ III. ZOBOWIĄZANIA</w:t>
      </w: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3B3838" w:themeColor="background2" w:themeShade="40"/>
        </w:rPr>
      </w:pPr>
    </w:p>
    <w:p w:rsidR="00A4172F" w:rsidRPr="000A1198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3B3838" w:themeColor="background2" w:themeShade="40"/>
          <w:u w:val="single"/>
        </w:rPr>
      </w:pPr>
      <w:r w:rsidRPr="000A1198">
        <w:rPr>
          <w:rFonts w:asciiTheme="minorHAnsi" w:hAnsiTheme="minorHAnsi" w:cstheme="minorHAnsi"/>
          <w:b/>
          <w:bCs/>
          <w:i/>
          <w:color w:val="3B3838" w:themeColor="background2" w:themeShade="40"/>
          <w:u w:val="single"/>
        </w:rPr>
        <w:t>Niedostosowanie się do poniższych ustaleń może skutkować skreśleniem dziecka z listy.</w:t>
      </w:r>
    </w:p>
    <w:p w:rsidR="00A4172F" w:rsidRPr="00775102" w:rsidRDefault="00A4172F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3B3838" w:themeColor="background2" w:themeShade="40"/>
        </w:rPr>
      </w:pPr>
    </w:p>
    <w:p w:rsidR="00A4172F" w:rsidRPr="000A1198" w:rsidRDefault="00A4172F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</w:pPr>
      <w:r w:rsidRPr="000A1198"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  <w:t>ZOBOWIĄZUJĘ SIĘ DO:</w:t>
      </w:r>
    </w:p>
    <w:p w:rsidR="00A4172F" w:rsidRPr="00775102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Wpłaty</w:t>
      </w:r>
      <w:r>
        <w:rPr>
          <w:rFonts w:asciiTheme="minorHAnsi" w:hAnsiTheme="minorHAnsi" w:cstheme="minorHAnsi"/>
          <w:color w:val="3B3838" w:themeColor="background2" w:themeShade="40"/>
        </w:rPr>
        <w:t xml:space="preserve"> pierwszej raty wpisowego 10</w:t>
      </w:r>
      <w:r w:rsidRPr="00775102">
        <w:rPr>
          <w:rFonts w:asciiTheme="minorHAnsi" w:hAnsiTheme="minorHAnsi" w:cstheme="minorHAnsi"/>
          <w:color w:val="3B3838" w:themeColor="background2" w:themeShade="40"/>
        </w:rPr>
        <w:t>0 zł w dniu zdania karty do przedszkola (</w:t>
      </w:r>
      <w:r>
        <w:rPr>
          <w:rFonts w:asciiTheme="minorHAnsi" w:hAnsiTheme="minorHAnsi" w:cstheme="minorHAnsi"/>
          <w:color w:val="3B3838" w:themeColor="background2" w:themeShade="40"/>
        </w:rPr>
        <w:t>następne 200</w:t>
      </w: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 zł do 31 sierpnia br. płatne na konto) lub całości w dniu zdania Karty Dziecka - kwoty </w:t>
      </w:r>
      <w:r w:rsidRPr="00775102">
        <w:rPr>
          <w:rFonts w:asciiTheme="minorHAnsi" w:hAnsiTheme="minorHAnsi" w:cstheme="minorHAnsi"/>
          <w:b/>
          <w:color w:val="3B3838" w:themeColor="background2" w:themeShade="40"/>
        </w:rPr>
        <w:t>300 zł</w:t>
      </w:r>
      <w:r w:rsidRPr="00775102">
        <w:rPr>
          <w:rFonts w:asciiTheme="minorHAnsi" w:hAnsiTheme="minorHAnsi" w:cstheme="minorHAnsi"/>
          <w:color w:val="3B3838" w:themeColor="background2" w:themeShade="40"/>
        </w:rPr>
        <w:t>.</w:t>
      </w:r>
    </w:p>
    <w:p w:rsidR="00A4172F" w:rsidRPr="00775102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Wpisowe pokrywa część zakupów materiałów dydaktycznych, materiałów plastycznych oraz badań przesiewowych);</w:t>
      </w:r>
    </w:p>
    <w:p w:rsidR="00A4172F" w:rsidRPr="00775102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Regularnego (do 10. Dnia bieżącego miesiąca) uiszczania opłat miesięcznych w kwocie: pobyt dziecka </w:t>
      </w:r>
      <w:r>
        <w:rPr>
          <w:rFonts w:asciiTheme="minorHAnsi" w:hAnsiTheme="minorHAnsi" w:cstheme="minorHAnsi"/>
          <w:b/>
          <w:color w:val="3B3838" w:themeColor="background2" w:themeShade="40"/>
        </w:rPr>
        <w:t>3</w:t>
      </w:r>
      <w:r w:rsidRPr="00775102">
        <w:rPr>
          <w:rFonts w:asciiTheme="minorHAnsi" w:hAnsiTheme="minorHAnsi" w:cstheme="minorHAnsi"/>
          <w:b/>
          <w:color w:val="3B3838" w:themeColor="background2" w:themeShade="40"/>
        </w:rPr>
        <w:t>50 zł ( do</w:t>
      </w:r>
      <w:r>
        <w:rPr>
          <w:rFonts w:asciiTheme="minorHAnsi" w:hAnsiTheme="minorHAnsi" w:cstheme="minorHAnsi"/>
          <w:b/>
          <w:color w:val="3B3838" w:themeColor="background2" w:themeShade="40"/>
        </w:rPr>
        <w:t xml:space="preserve"> 12</w:t>
      </w:r>
      <w:r w:rsidRPr="00775102">
        <w:rPr>
          <w:rFonts w:asciiTheme="minorHAnsi" w:hAnsiTheme="minorHAnsi" w:cstheme="minorHAnsi"/>
          <w:b/>
          <w:color w:val="3B3838" w:themeColor="background2" w:themeShade="40"/>
        </w:rPr>
        <w:t>:</w:t>
      </w:r>
      <w:r>
        <w:rPr>
          <w:rFonts w:asciiTheme="minorHAnsi" w:hAnsiTheme="minorHAnsi" w:cstheme="minorHAnsi"/>
          <w:b/>
          <w:color w:val="3B3838" w:themeColor="background2" w:themeShade="40"/>
        </w:rPr>
        <w:t>30), 45</w:t>
      </w:r>
      <w:r w:rsidRPr="00775102">
        <w:rPr>
          <w:rFonts w:asciiTheme="minorHAnsi" w:hAnsiTheme="minorHAnsi" w:cstheme="minorHAnsi"/>
          <w:b/>
          <w:color w:val="3B3838" w:themeColor="background2" w:themeShade="40"/>
        </w:rPr>
        <w:t>0 zł( do 14:</w:t>
      </w:r>
      <w:r>
        <w:rPr>
          <w:rFonts w:asciiTheme="minorHAnsi" w:hAnsiTheme="minorHAnsi" w:cstheme="minorHAnsi"/>
          <w:b/>
          <w:color w:val="3B3838" w:themeColor="background2" w:themeShade="40"/>
        </w:rPr>
        <w:t>00), 50</w:t>
      </w:r>
      <w:r w:rsidRPr="00775102">
        <w:rPr>
          <w:rFonts w:asciiTheme="minorHAnsi" w:hAnsiTheme="minorHAnsi" w:cstheme="minorHAnsi"/>
          <w:b/>
          <w:color w:val="3B3838" w:themeColor="background2" w:themeShade="40"/>
        </w:rPr>
        <w:t>0 zł ( do 15:</w:t>
      </w:r>
      <w:r>
        <w:rPr>
          <w:rFonts w:asciiTheme="minorHAnsi" w:hAnsiTheme="minorHAnsi" w:cstheme="minorHAnsi"/>
          <w:b/>
          <w:color w:val="3B3838" w:themeColor="background2" w:themeShade="40"/>
        </w:rPr>
        <w:t>0</w:t>
      </w:r>
      <w:r w:rsidRPr="00775102">
        <w:rPr>
          <w:rFonts w:asciiTheme="minorHAnsi" w:hAnsiTheme="minorHAnsi" w:cstheme="minorHAnsi"/>
          <w:b/>
          <w:color w:val="3B3838" w:themeColor="background2" w:themeShade="40"/>
        </w:rPr>
        <w:t>0)</w:t>
      </w:r>
      <w:r>
        <w:rPr>
          <w:rFonts w:asciiTheme="minorHAnsi" w:hAnsiTheme="minorHAnsi" w:cstheme="minorHAnsi"/>
          <w:b/>
          <w:color w:val="3B3838" w:themeColor="background2" w:themeShade="40"/>
        </w:rPr>
        <w:t>, 55</w:t>
      </w:r>
      <w:r w:rsidRPr="00775102">
        <w:rPr>
          <w:rFonts w:asciiTheme="minorHAnsi" w:hAnsiTheme="minorHAnsi" w:cstheme="minorHAnsi"/>
          <w:b/>
          <w:color w:val="3B3838" w:themeColor="background2" w:themeShade="40"/>
        </w:rPr>
        <w:t>0 ( do</w:t>
      </w:r>
      <w:r>
        <w:rPr>
          <w:rFonts w:asciiTheme="minorHAnsi" w:hAnsiTheme="minorHAnsi" w:cstheme="minorHAnsi"/>
          <w:b/>
          <w:color w:val="3B3838" w:themeColor="background2" w:themeShade="40"/>
        </w:rPr>
        <w:t xml:space="preserve"> 16</w:t>
      </w:r>
      <w:r w:rsidRPr="00775102">
        <w:rPr>
          <w:rFonts w:asciiTheme="minorHAnsi" w:hAnsiTheme="minorHAnsi" w:cstheme="minorHAnsi"/>
          <w:b/>
          <w:color w:val="3B3838" w:themeColor="background2" w:themeShade="40"/>
        </w:rPr>
        <w:t>:</w:t>
      </w:r>
      <w:r>
        <w:rPr>
          <w:rFonts w:asciiTheme="minorHAnsi" w:hAnsiTheme="minorHAnsi" w:cstheme="minorHAnsi"/>
          <w:b/>
          <w:color w:val="3B3838" w:themeColor="background2" w:themeShade="40"/>
        </w:rPr>
        <w:t>00), 59</w:t>
      </w:r>
      <w:r w:rsidRPr="00775102">
        <w:rPr>
          <w:rFonts w:asciiTheme="minorHAnsi" w:hAnsiTheme="minorHAnsi" w:cstheme="minorHAnsi"/>
          <w:b/>
          <w:color w:val="3B3838" w:themeColor="background2" w:themeShade="40"/>
        </w:rPr>
        <w:t>0 ( do</w:t>
      </w:r>
      <w:r>
        <w:rPr>
          <w:rFonts w:asciiTheme="minorHAnsi" w:hAnsiTheme="minorHAnsi" w:cstheme="minorHAnsi"/>
          <w:b/>
          <w:color w:val="3B3838" w:themeColor="background2" w:themeShade="40"/>
        </w:rPr>
        <w:t xml:space="preserve"> 17</w:t>
      </w:r>
      <w:r w:rsidRPr="00775102">
        <w:rPr>
          <w:rFonts w:asciiTheme="minorHAnsi" w:hAnsiTheme="minorHAnsi" w:cstheme="minorHAnsi"/>
          <w:b/>
          <w:color w:val="3B3838" w:themeColor="background2" w:themeShade="40"/>
        </w:rPr>
        <w:t>:00) niezależnie od obecności dziecka</w:t>
      </w: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 (kwota obejmuje wszystkie świadczenia dla dziecka, zgodnie z ofertą przedszkola, zajęcia dodatkowe: językowe(angielski, rosyjski/hiszpański</w:t>
      </w:r>
      <w:r>
        <w:rPr>
          <w:rFonts w:asciiTheme="minorHAnsi" w:hAnsiTheme="minorHAnsi" w:cstheme="minorHAnsi"/>
          <w:color w:val="3B3838" w:themeColor="background2" w:themeShade="40"/>
        </w:rPr>
        <w:t xml:space="preserve">), rytmika, balet, </w:t>
      </w:r>
      <w:r w:rsidRPr="00775102">
        <w:rPr>
          <w:rFonts w:asciiTheme="minorHAnsi" w:hAnsiTheme="minorHAnsi" w:cstheme="minorHAnsi"/>
          <w:color w:val="3B3838" w:themeColor="background2" w:themeShade="40"/>
        </w:rPr>
        <w:t>zajęcia taneczne, aikido, korektywa, zajęcia z psychologiem, zajęcia logopedyczne, religia</w:t>
      </w:r>
      <w:r>
        <w:rPr>
          <w:rFonts w:asciiTheme="minorHAnsi" w:hAnsiTheme="minorHAnsi" w:cstheme="minorHAnsi"/>
          <w:color w:val="3B3838" w:themeColor="background2" w:themeShade="40"/>
        </w:rPr>
        <w:t>/zerówka</w:t>
      </w:r>
      <w:r w:rsidRPr="00775102">
        <w:rPr>
          <w:rFonts w:asciiTheme="minorHAnsi" w:hAnsiTheme="minorHAnsi" w:cstheme="minorHAnsi"/>
          <w:color w:val="3B3838" w:themeColor="background2" w:themeShade="40"/>
        </w:rPr>
        <w:t>, zajęcia z fizjoterapii/integracji sensorycznej. Dodatkowo: koncerty edukacyjne, teatrzyki, urodziny z prezentem, bilety wstępu/wycieczki autokarowe, uroczystości przedszkolne, bale, /śniadanie</w:t>
      </w:r>
      <w:r>
        <w:rPr>
          <w:rFonts w:asciiTheme="minorHAnsi" w:hAnsiTheme="minorHAnsi" w:cstheme="minorHAnsi"/>
          <w:color w:val="3B3838" w:themeColor="background2" w:themeShade="40"/>
        </w:rPr>
        <w:t xml:space="preserve"> I i II refundowane), </w:t>
      </w:r>
      <w:r w:rsidRPr="00775102">
        <w:rPr>
          <w:rFonts w:asciiTheme="minorHAnsi" w:hAnsiTheme="minorHAnsi" w:cstheme="minorHAnsi"/>
          <w:color w:val="3B3838" w:themeColor="background2" w:themeShade="40"/>
        </w:rPr>
        <w:t>badania przesiewowe</w:t>
      </w:r>
      <w:r>
        <w:rPr>
          <w:rFonts w:asciiTheme="minorHAnsi" w:hAnsiTheme="minorHAnsi" w:cstheme="minorHAnsi"/>
          <w:color w:val="3B3838" w:themeColor="background2" w:themeShade="40"/>
        </w:rPr>
        <w:t>.</w:t>
      </w:r>
    </w:p>
    <w:p w:rsidR="00A4172F" w:rsidRPr="00775102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Zajęcia robotyka/kodowanie dodatkowo płatne 4 zajęcia 60 zł</w:t>
      </w:r>
    </w:p>
    <w:p w:rsidR="00A4172F" w:rsidRPr="00775102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Regularnego ( </w:t>
      </w:r>
      <w:r w:rsidRPr="00775102">
        <w:rPr>
          <w:rFonts w:asciiTheme="minorHAnsi" w:hAnsiTheme="minorHAnsi" w:cstheme="minorHAnsi"/>
          <w:b/>
          <w:color w:val="3B3838" w:themeColor="background2" w:themeShade="40"/>
        </w:rPr>
        <w:t>do 5</w:t>
      </w:r>
      <w:r>
        <w:rPr>
          <w:rFonts w:asciiTheme="minorHAnsi" w:hAnsiTheme="minorHAnsi" w:cstheme="minorHAnsi"/>
          <w:b/>
          <w:color w:val="3B3838" w:themeColor="background2" w:themeShade="40"/>
        </w:rPr>
        <w:t xml:space="preserve">-go </w:t>
      </w:r>
      <w:r w:rsidRPr="00775102">
        <w:rPr>
          <w:rFonts w:asciiTheme="minorHAnsi" w:hAnsiTheme="minorHAnsi" w:cstheme="minorHAnsi"/>
          <w:b/>
          <w:color w:val="3B3838" w:themeColor="background2" w:themeShade="40"/>
        </w:rPr>
        <w:t xml:space="preserve"> </w:t>
      </w:r>
      <w:r>
        <w:rPr>
          <w:rFonts w:asciiTheme="minorHAnsi" w:hAnsiTheme="minorHAnsi" w:cstheme="minorHAnsi"/>
          <w:b/>
          <w:color w:val="3B3838" w:themeColor="background2" w:themeShade="40"/>
        </w:rPr>
        <w:t>d</w:t>
      </w:r>
      <w:r w:rsidRPr="00775102">
        <w:rPr>
          <w:rFonts w:asciiTheme="minorHAnsi" w:hAnsiTheme="minorHAnsi" w:cstheme="minorHAnsi"/>
          <w:b/>
          <w:color w:val="3B3838" w:themeColor="background2" w:themeShade="40"/>
        </w:rPr>
        <w:t>nia następnego miesiąca</w:t>
      </w: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) uiszczania opłat </w:t>
      </w:r>
      <w:r>
        <w:rPr>
          <w:rFonts w:asciiTheme="minorHAnsi" w:hAnsiTheme="minorHAnsi" w:cstheme="minorHAnsi"/>
          <w:color w:val="3B3838" w:themeColor="background2" w:themeShade="40"/>
        </w:rPr>
        <w:t xml:space="preserve">na konto </w:t>
      </w:r>
      <w:r w:rsidRPr="00775102">
        <w:rPr>
          <w:rFonts w:asciiTheme="minorHAnsi" w:hAnsiTheme="minorHAnsi" w:cstheme="minorHAnsi"/>
          <w:color w:val="3B3838" w:themeColor="background2" w:themeShade="40"/>
        </w:rPr>
        <w:t>za wyżywienie-obiad</w:t>
      </w:r>
      <w:r>
        <w:rPr>
          <w:rFonts w:asciiTheme="minorHAnsi" w:hAnsiTheme="minorHAnsi" w:cstheme="minorHAnsi"/>
          <w:color w:val="3B3838" w:themeColor="background2" w:themeShade="40"/>
        </w:rPr>
        <w:t xml:space="preserve"> z opakowaniem</w:t>
      </w:r>
      <w:r>
        <w:rPr>
          <w:rFonts w:asciiTheme="minorHAnsi" w:hAnsiTheme="minorHAnsi" w:cstheme="minorHAnsi"/>
          <w:color w:val="3B3838" w:themeColor="background2" w:themeShade="40"/>
        </w:rPr>
        <w:t xml:space="preserve"> łącznie 11 zł</w:t>
      </w:r>
      <w:r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; zupa ( 3 </w:t>
      </w:r>
      <w:r>
        <w:rPr>
          <w:rFonts w:asciiTheme="minorHAnsi" w:hAnsiTheme="minorHAnsi" w:cstheme="minorHAnsi"/>
          <w:color w:val="3B3838" w:themeColor="background2" w:themeShade="40"/>
        </w:rPr>
        <w:t xml:space="preserve">zł),  drugie </w:t>
      </w: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danie ( 7 </w:t>
      </w:r>
      <w:r>
        <w:rPr>
          <w:rFonts w:asciiTheme="minorHAnsi" w:hAnsiTheme="minorHAnsi" w:cstheme="minorHAnsi"/>
          <w:color w:val="3B3838" w:themeColor="background2" w:themeShade="40"/>
        </w:rPr>
        <w:t>zł</w:t>
      </w:r>
      <w:r>
        <w:rPr>
          <w:rFonts w:asciiTheme="minorHAnsi" w:hAnsiTheme="minorHAnsi" w:cstheme="minorHAnsi"/>
          <w:color w:val="3B3838" w:themeColor="background2" w:themeShade="40"/>
        </w:rPr>
        <w:t xml:space="preserve"> </w:t>
      </w:r>
      <w:r>
        <w:rPr>
          <w:rFonts w:asciiTheme="minorHAnsi" w:hAnsiTheme="minorHAnsi" w:cstheme="minorHAnsi"/>
          <w:color w:val="3B3838" w:themeColor="background2" w:themeShade="40"/>
        </w:rPr>
        <w:t>)</w:t>
      </w:r>
      <w:r>
        <w:rPr>
          <w:rFonts w:asciiTheme="minorHAnsi" w:hAnsiTheme="minorHAnsi" w:cstheme="minorHAnsi"/>
          <w:color w:val="3B3838" w:themeColor="background2" w:themeShade="40"/>
        </w:rPr>
        <w:t xml:space="preserve">, opakowanie 1 zł </w:t>
      </w: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 na podstawie obecności dziecka w przedszkolu.  </w:t>
      </w:r>
    </w:p>
    <w:p w:rsidR="00A4172F" w:rsidRPr="00775102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Podawania do wiadomości jakichkolwiek zmian w podanych wyżej informacjach;</w:t>
      </w:r>
    </w:p>
    <w:p w:rsidR="00A4172F" w:rsidRPr="00775102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Wpłaty kwoty ubezpieczenia dziecka, ustalonej na początku roku szkolnego; </w:t>
      </w:r>
    </w:p>
    <w:p w:rsidR="00A4172F" w:rsidRPr="00775102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Przyprowadzania i odbierania dziecka z przedszkola osobiście lub przez osobę dorosłą upoważnioną do odbierania</w:t>
      </w:r>
      <w:r>
        <w:rPr>
          <w:rFonts w:asciiTheme="minorHAnsi" w:hAnsiTheme="minorHAnsi" w:cstheme="minorHAnsi"/>
          <w:color w:val="3B3838" w:themeColor="background2" w:themeShade="40"/>
        </w:rPr>
        <w:t xml:space="preserve"> w ustalonych godzinach</w:t>
      </w:r>
      <w:r w:rsidRPr="00775102">
        <w:rPr>
          <w:rFonts w:asciiTheme="minorHAnsi" w:hAnsiTheme="minorHAnsi" w:cstheme="minorHAnsi"/>
          <w:color w:val="3B3838" w:themeColor="background2" w:themeShade="40"/>
        </w:rPr>
        <w:t>;</w:t>
      </w:r>
    </w:p>
    <w:p w:rsidR="00A4172F" w:rsidRPr="00775102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lastRenderedPageBreak/>
        <w:t xml:space="preserve">Przyprowadzania do przedszkola tylko </w:t>
      </w:r>
      <w:r w:rsidRPr="00775102">
        <w:rPr>
          <w:rFonts w:asciiTheme="minorHAnsi" w:hAnsiTheme="minorHAnsi" w:cstheme="minorHAnsi"/>
          <w:bCs/>
          <w:color w:val="3B3838" w:themeColor="background2" w:themeShade="40"/>
        </w:rPr>
        <w:t>zdrowego</w:t>
      </w:r>
      <w:r w:rsidRPr="00775102">
        <w:rPr>
          <w:rFonts w:asciiTheme="minorHAnsi" w:hAnsiTheme="minorHAnsi" w:cstheme="minorHAnsi"/>
          <w:b/>
          <w:bCs/>
          <w:color w:val="3B3838" w:themeColor="background2" w:themeShade="40"/>
        </w:rPr>
        <w:t xml:space="preserve"> </w:t>
      </w:r>
      <w:r w:rsidRPr="00775102">
        <w:rPr>
          <w:rFonts w:asciiTheme="minorHAnsi" w:hAnsiTheme="minorHAnsi" w:cstheme="minorHAnsi"/>
          <w:color w:val="3B3838" w:themeColor="background2" w:themeShade="40"/>
        </w:rPr>
        <w:t>dziecka. W innym przypadku potrzebne jest zaświadczenie od lekarza.</w:t>
      </w:r>
    </w:p>
    <w:p w:rsidR="00A4172F" w:rsidRPr="00775102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Uczestniczenia rodziców w zebraniach</w:t>
      </w:r>
      <w:r>
        <w:rPr>
          <w:rFonts w:asciiTheme="minorHAnsi" w:hAnsiTheme="minorHAnsi" w:cstheme="minorHAnsi"/>
          <w:color w:val="3B3838" w:themeColor="background2" w:themeShade="40"/>
        </w:rPr>
        <w:t>/dniach otwartych</w:t>
      </w:r>
      <w:r w:rsidRPr="00775102">
        <w:rPr>
          <w:rFonts w:asciiTheme="minorHAnsi" w:hAnsiTheme="minorHAnsi" w:cstheme="minorHAnsi"/>
          <w:color w:val="3B3838" w:themeColor="background2" w:themeShade="40"/>
        </w:rPr>
        <w:t>;</w:t>
      </w:r>
    </w:p>
    <w:p w:rsidR="00A4172F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Powiadomienia dyrektora o rezygnacji z przedszkola z miesięcznym płatnym wypowiedzeniem ze skutkiem na koniec miesiąca.</w:t>
      </w:r>
    </w:p>
    <w:p w:rsidR="00A4172F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Wpłaty 100 zł za każdy wakacyjny miesiąc, niezależnie od obecności dziecka w przedszkolu.</w:t>
      </w:r>
    </w:p>
    <w:p w:rsidR="00A4172F" w:rsidRPr="009D08D9" w:rsidRDefault="00A4172F" w:rsidP="00A4172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Zorganizowania dziecku opieki w drugim tygodniu ferii zimowych. Kwota za tydzień nieobecności dziecka w przedszkolu będzie pomniejszona z czesnego w zależności od wybranego wariantu godzinowego.</w:t>
      </w: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bCs/>
          <w:color w:val="3B3838" w:themeColor="background2" w:themeShade="40"/>
        </w:rPr>
        <w:t>Konto do wpłat: m bank 49 1140 2004 0000 3302 7532 0545 Przedszkole niepubliczne „MINI PRZEDSZKOLE DINO”, ul Kościuszki 13.</w:t>
      </w:r>
    </w:p>
    <w:p w:rsidR="00A4172F" w:rsidRPr="00775102" w:rsidRDefault="00A4172F" w:rsidP="00A4172F">
      <w:pPr>
        <w:rPr>
          <w:rFonts w:asciiTheme="minorHAnsi" w:hAnsiTheme="minorHAnsi" w:cstheme="minorHAnsi"/>
          <w:b/>
          <w:bCs/>
          <w:iCs/>
          <w:color w:val="3B3838" w:themeColor="background2" w:themeShade="40"/>
          <w:u w:val="single"/>
        </w:rPr>
      </w:pPr>
    </w:p>
    <w:p w:rsidR="00A4172F" w:rsidRPr="00775102" w:rsidRDefault="00A4172F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color w:val="3B3838" w:themeColor="background2" w:themeShade="40"/>
        </w:rPr>
      </w:pPr>
      <w:r>
        <w:rPr>
          <w:rFonts w:asciiTheme="minorHAnsi" w:hAnsiTheme="minorHAnsi" w:cstheme="minorHAnsi"/>
          <w:bCs/>
          <w:i/>
          <w:color w:val="3B3838" w:themeColor="background2" w:themeShade="40"/>
        </w:rPr>
        <w:t xml:space="preserve"> …………………………….</w:t>
      </w:r>
      <w:r w:rsidRPr="00775102">
        <w:rPr>
          <w:rFonts w:asciiTheme="minorHAnsi" w:hAnsiTheme="minorHAnsi" w:cstheme="minorHAnsi"/>
          <w:bCs/>
          <w:i/>
          <w:color w:val="3B3838" w:themeColor="background2" w:themeShade="40"/>
        </w:rPr>
        <w:t>…………................................</w:t>
      </w:r>
    </w:p>
    <w:p w:rsidR="00A4172F" w:rsidRPr="009D08D9" w:rsidRDefault="00A4172F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</w:pPr>
      <w:r w:rsidRPr="009D08D9"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  <w:t>Miejscowość, data, podpisy rodziców/opiekunów</w:t>
      </w:r>
    </w:p>
    <w:p w:rsidR="00A4172F" w:rsidRPr="00775102" w:rsidRDefault="00A4172F" w:rsidP="00A4172F">
      <w:pPr>
        <w:rPr>
          <w:rFonts w:asciiTheme="minorHAnsi" w:hAnsiTheme="minorHAnsi" w:cstheme="minorHAnsi"/>
          <w:b/>
          <w:bCs/>
          <w:iCs/>
          <w:color w:val="3B3838" w:themeColor="background2" w:themeShade="40"/>
          <w:u w:val="single"/>
        </w:rPr>
      </w:pPr>
    </w:p>
    <w:p w:rsidR="00A4172F" w:rsidRPr="00775102" w:rsidRDefault="00A4172F" w:rsidP="00A4172F">
      <w:pPr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bCs/>
          <w:iCs/>
          <w:color w:val="3B3838" w:themeColor="background2" w:themeShade="40"/>
          <w:u w:val="single"/>
        </w:rPr>
        <w:t>UPOWAŻNIENIE DO ODBIORU DZIECKA</w:t>
      </w:r>
      <w:r w:rsidRPr="00775102">
        <w:rPr>
          <w:rFonts w:asciiTheme="minorHAnsi" w:hAnsiTheme="minorHAnsi" w:cstheme="minorHAnsi"/>
          <w:b/>
          <w:bCs/>
          <w:iCs/>
          <w:color w:val="3B3838" w:themeColor="background2" w:themeShade="40"/>
          <w:u w:val="single"/>
        </w:rPr>
        <w:br/>
      </w:r>
      <w:r w:rsidRPr="00775102">
        <w:rPr>
          <w:rFonts w:asciiTheme="minorHAnsi" w:hAnsiTheme="minorHAnsi" w:cstheme="minorHAnsi"/>
          <w:b/>
          <w:bCs/>
          <w:i/>
          <w:iCs/>
          <w:color w:val="3B3838" w:themeColor="background2" w:themeShade="40"/>
        </w:rPr>
        <w:br/>
      </w:r>
      <w:r w:rsidRPr="00775102">
        <w:rPr>
          <w:rFonts w:asciiTheme="minorHAnsi" w:hAnsiTheme="minorHAnsi" w:cstheme="minorHAnsi"/>
          <w:color w:val="3B3838" w:themeColor="background2" w:themeShade="40"/>
        </w:rPr>
        <w:t>Upoważniam niżej wymienione osoby do odbioru z przedszkola mojego dziecka……………………………………</w:t>
      </w:r>
    </w:p>
    <w:p w:rsidR="00A4172F" w:rsidRPr="00775102" w:rsidRDefault="00A4172F" w:rsidP="00A4172F">
      <w:pPr>
        <w:rPr>
          <w:rFonts w:asciiTheme="minorHAnsi" w:hAnsiTheme="minorHAnsi" w:cstheme="minorHAnsi"/>
          <w:i/>
          <w:color w:val="3B3838" w:themeColor="background2" w:themeShade="40"/>
        </w:rPr>
      </w:pPr>
    </w:p>
    <w:p w:rsidR="00A4172F" w:rsidRPr="00775102" w:rsidRDefault="00A4172F" w:rsidP="00A4172F">
      <w:pPr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i/>
          <w:color w:val="3B3838" w:themeColor="background2" w:themeShade="40"/>
        </w:rPr>
        <w:t>UWAGA! Osoba upoważniona musi być pełnoletnia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2552"/>
      </w:tblGrid>
      <w:tr w:rsidR="00A4172F" w:rsidRPr="00775102" w:rsidTr="00860395">
        <w:tc>
          <w:tcPr>
            <w:tcW w:w="4537" w:type="dxa"/>
          </w:tcPr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  <w:r w:rsidRPr="00775102">
              <w:rPr>
                <w:rFonts w:asciiTheme="minorHAnsi" w:hAnsiTheme="minorHAnsi" w:cstheme="minorHAnsi"/>
                <w:color w:val="3B3838" w:themeColor="background2" w:themeShade="40"/>
              </w:rPr>
              <w:t>Imię i nazwisko osoby upoważnionej/miejsce zamieszkania</w:t>
            </w:r>
          </w:p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2693" w:type="dxa"/>
          </w:tcPr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  <w:r w:rsidRPr="00775102">
              <w:rPr>
                <w:rFonts w:asciiTheme="minorHAnsi" w:hAnsiTheme="minorHAnsi" w:cstheme="minorHAnsi"/>
                <w:color w:val="3B3838" w:themeColor="background2" w:themeShade="40"/>
              </w:rPr>
              <w:t>Nr dowodu osobistego</w:t>
            </w:r>
          </w:p>
        </w:tc>
        <w:tc>
          <w:tcPr>
            <w:tcW w:w="2552" w:type="dxa"/>
          </w:tcPr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  <w:r w:rsidRPr="00775102">
              <w:rPr>
                <w:rFonts w:asciiTheme="minorHAnsi" w:hAnsiTheme="minorHAnsi" w:cstheme="minorHAnsi"/>
                <w:color w:val="3B3838" w:themeColor="background2" w:themeShade="40"/>
              </w:rPr>
              <w:t>Stopień pokrewieństwa/</w:t>
            </w:r>
          </w:p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  <w:r w:rsidRPr="00775102">
              <w:rPr>
                <w:rFonts w:asciiTheme="minorHAnsi" w:hAnsiTheme="minorHAnsi" w:cstheme="minorHAnsi"/>
                <w:color w:val="3B3838" w:themeColor="background2" w:themeShade="40"/>
              </w:rPr>
              <w:t>Nr telefonu</w:t>
            </w:r>
          </w:p>
        </w:tc>
      </w:tr>
      <w:tr w:rsidR="00A4172F" w:rsidRPr="00775102" w:rsidTr="00860395">
        <w:tc>
          <w:tcPr>
            <w:tcW w:w="4537" w:type="dxa"/>
          </w:tcPr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2693" w:type="dxa"/>
          </w:tcPr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2552" w:type="dxa"/>
          </w:tcPr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</w:tr>
      <w:tr w:rsidR="00A4172F" w:rsidRPr="00775102" w:rsidTr="00860395">
        <w:tc>
          <w:tcPr>
            <w:tcW w:w="4537" w:type="dxa"/>
          </w:tcPr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2693" w:type="dxa"/>
          </w:tcPr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2552" w:type="dxa"/>
          </w:tcPr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</w:tr>
      <w:tr w:rsidR="00A4172F" w:rsidRPr="00775102" w:rsidTr="00860395">
        <w:tc>
          <w:tcPr>
            <w:tcW w:w="4537" w:type="dxa"/>
          </w:tcPr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2693" w:type="dxa"/>
          </w:tcPr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2552" w:type="dxa"/>
          </w:tcPr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</w:tr>
      <w:tr w:rsidR="00A4172F" w:rsidRPr="00775102" w:rsidTr="00860395">
        <w:trPr>
          <w:trHeight w:val="375"/>
        </w:trPr>
        <w:tc>
          <w:tcPr>
            <w:tcW w:w="4537" w:type="dxa"/>
          </w:tcPr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2693" w:type="dxa"/>
          </w:tcPr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2552" w:type="dxa"/>
          </w:tcPr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</w:tr>
      <w:tr w:rsidR="00A4172F" w:rsidRPr="00775102" w:rsidTr="00860395">
        <w:trPr>
          <w:trHeight w:val="435"/>
        </w:trPr>
        <w:tc>
          <w:tcPr>
            <w:tcW w:w="4537" w:type="dxa"/>
          </w:tcPr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2693" w:type="dxa"/>
          </w:tcPr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2552" w:type="dxa"/>
          </w:tcPr>
          <w:p w:rsidR="00A4172F" w:rsidRPr="00775102" w:rsidRDefault="00A4172F" w:rsidP="00860395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</w:tr>
    </w:tbl>
    <w:p w:rsidR="00A4172F" w:rsidRPr="00775102" w:rsidRDefault="00A4172F" w:rsidP="00A4172F">
      <w:pPr>
        <w:pStyle w:val="Tekstpodstawowy2"/>
        <w:spacing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Oświadczam, że w przypadku odbioru mojego dziecka przez wskazaną powyżej, upoważnioną przez nas osobę przyjmuję na siebie odpowiedzialność za zdrowie i bezpieczeństwo dziecka.</w:t>
      </w:r>
    </w:p>
    <w:p w:rsidR="00A4172F" w:rsidRPr="00775102" w:rsidRDefault="00A4172F" w:rsidP="00A4172F">
      <w:pPr>
        <w:rPr>
          <w:rFonts w:asciiTheme="minorHAnsi" w:hAnsiTheme="minorHAnsi" w:cstheme="minorHAnsi"/>
          <w:color w:val="3B3838" w:themeColor="background2" w:themeShade="40"/>
        </w:rPr>
      </w:pPr>
    </w:p>
    <w:p w:rsidR="00A4172F" w:rsidRPr="00775102" w:rsidRDefault="00A4172F" w:rsidP="00A4172F">
      <w:pPr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……………………………………………………………………………………………..</w:t>
      </w:r>
    </w:p>
    <w:p w:rsidR="00A4172F" w:rsidRPr="009D08D9" w:rsidRDefault="00A4172F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</w:pPr>
      <w:r w:rsidRPr="009D08D9"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  <w:t>Miejscowość, data, podpisy rodziców/opiekunów</w:t>
      </w:r>
    </w:p>
    <w:p w:rsidR="00A4172F" w:rsidRPr="00775102" w:rsidRDefault="00A4172F" w:rsidP="00A4172F">
      <w:pPr>
        <w:rPr>
          <w:rFonts w:asciiTheme="minorHAnsi" w:hAnsiTheme="minorHAnsi" w:cstheme="minorHAnsi"/>
          <w:color w:val="3B3838" w:themeColor="background2" w:themeShade="40"/>
        </w:rPr>
      </w:pPr>
    </w:p>
    <w:p w:rsidR="00A4172F" w:rsidRPr="00775102" w:rsidRDefault="00A4172F" w:rsidP="00A4172F">
      <w:pPr>
        <w:rPr>
          <w:rFonts w:asciiTheme="minorHAnsi" w:hAnsiTheme="minorHAnsi" w:cstheme="minorHAnsi"/>
          <w:b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>ZGŁOSZENIE DZIECKA</w:t>
      </w:r>
      <w:r>
        <w:rPr>
          <w:rFonts w:asciiTheme="minorHAnsi" w:hAnsiTheme="minorHAnsi" w:cstheme="minorHAnsi"/>
          <w:b/>
          <w:color w:val="3B3838" w:themeColor="background2" w:themeShade="40"/>
          <w:u w:val="single"/>
        </w:rPr>
        <w:t xml:space="preserve"> </w:t>
      </w:r>
      <w:r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>NA ZAJĘCIA Z RELIGII</w:t>
      </w:r>
    </w:p>
    <w:p w:rsidR="00A4172F" w:rsidRPr="00775102" w:rsidRDefault="00A4172F" w:rsidP="00A4172F">
      <w:pPr>
        <w:rPr>
          <w:rFonts w:asciiTheme="minorHAnsi" w:hAnsiTheme="minorHAnsi" w:cstheme="minorHAnsi"/>
          <w:color w:val="3B3838" w:themeColor="background2" w:themeShade="40"/>
        </w:rPr>
      </w:pPr>
    </w:p>
    <w:p w:rsidR="00A4172F" w:rsidRPr="005674B7" w:rsidRDefault="00A4172F" w:rsidP="00A4172F">
      <w:pPr>
        <w:rPr>
          <w:rFonts w:asciiTheme="minorHAnsi" w:hAnsiTheme="minorHAnsi" w:cstheme="minorHAnsi"/>
          <w:b/>
          <w:i/>
          <w:color w:val="3B3838" w:themeColor="background2" w:themeShade="40"/>
        </w:rPr>
      </w:pPr>
      <w:r w:rsidRPr="005674B7">
        <w:rPr>
          <w:rFonts w:asciiTheme="minorHAnsi" w:hAnsiTheme="minorHAnsi" w:cstheme="minorHAnsi"/>
          <w:b/>
          <w:i/>
          <w:color w:val="3B3838" w:themeColor="background2" w:themeShade="40"/>
        </w:rPr>
        <w:t>(właściwe zakreślić)</w:t>
      </w:r>
    </w:p>
    <w:p w:rsidR="00A4172F" w:rsidRPr="00775102" w:rsidRDefault="00A4172F" w:rsidP="00A4172F">
      <w:pPr>
        <w:rPr>
          <w:rFonts w:asciiTheme="minorHAnsi" w:hAnsiTheme="minorHAnsi" w:cstheme="minorHAnsi"/>
          <w:color w:val="3B3838" w:themeColor="background2" w:themeShade="40"/>
        </w:rPr>
      </w:pPr>
    </w:p>
    <w:p w:rsidR="00A4172F" w:rsidRPr="00775102" w:rsidRDefault="00A4172F" w:rsidP="00A4172F">
      <w:pPr>
        <w:numPr>
          <w:ilvl w:val="0"/>
          <w:numId w:val="5"/>
        </w:numPr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Wyrażam zgodę na uczestnictwo mojego dziecka w </w:t>
      </w:r>
      <w:r w:rsidRPr="00775102">
        <w:rPr>
          <w:rFonts w:asciiTheme="minorHAnsi" w:hAnsiTheme="minorHAnsi" w:cstheme="minorHAnsi"/>
          <w:bCs/>
          <w:color w:val="3B3838" w:themeColor="background2" w:themeShade="40"/>
        </w:rPr>
        <w:t>nieodpłatnych zajęciach religii</w:t>
      </w:r>
      <w:r w:rsidRPr="00775102">
        <w:rPr>
          <w:rFonts w:asciiTheme="minorHAnsi" w:hAnsiTheme="minorHAnsi" w:cstheme="minorHAnsi"/>
          <w:color w:val="3B3838" w:themeColor="background2" w:themeShade="40"/>
        </w:rPr>
        <w:t>.</w:t>
      </w:r>
    </w:p>
    <w:p w:rsidR="00A4172F" w:rsidRPr="00775102" w:rsidRDefault="00A4172F" w:rsidP="00A4172F">
      <w:pPr>
        <w:ind w:left="720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Dzieciom, które nie uczestniczą w zajęciach przedszkole zapewnia opiekę.</w:t>
      </w:r>
    </w:p>
    <w:p w:rsidR="00A4172F" w:rsidRPr="00775102" w:rsidRDefault="00A4172F" w:rsidP="00A4172F">
      <w:pPr>
        <w:rPr>
          <w:rFonts w:asciiTheme="minorHAnsi" w:hAnsiTheme="minorHAnsi" w:cstheme="minorHAnsi"/>
          <w:color w:val="3B3838" w:themeColor="background2" w:themeShade="40"/>
        </w:rPr>
      </w:pPr>
    </w:p>
    <w:p w:rsidR="00A4172F" w:rsidRPr="00775102" w:rsidRDefault="00A4172F" w:rsidP="00A4172F">
      <w:pPr>
        <w:numPr>
          <w:ilvl w:val="0"/>
          <w:numId w:val="5"/>
        </w:numPr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Nie wyrażam zgody na uczestnictwo mojego dziecka w </w:t>
      </w:r>
      <w:r w:rsidRPr="00775102">
        <w:rPr>
          <w:rFonts w:asciiTheme="minorHAnsi" w:hAnsiTheme="minorHAnsi" w:cstheme="minorHAnsi"/>
          <w:bCs/>
          <w:color w:val="3B3838" w:themeColor="background2" w:themeShade="40"/>
        </w:rPr>
        <w:t>nieodpłatnych zajęciach religii</w:t>
      </w:r>
      <w:r w:rsidRPr="00775102">
        <w:rPr>
          <w:rFonts w:asciiTheme="minorHAnsi" w:hAnsiTheme="minorHAnsi" w:cstheme="minorHAnsi"/>
          <w:color w:val="3B3838" w:themeColor="background2" w:themeShade="40"/>
        </w:rPr>
        <w:t>.</w:t>
      </w:r>
    </w:p>
    <w:p w:rsidR="00A4172F" w:rsidRPr="00775102" w:rsidRDefault="00A4172F" w:rsidP="00A4172F">
      <w:pPr>
        <w:ind w:left="720"/>
        <w:rPr>
          <w:rFonts w:asciiTheme="minorHAnsi" w:hAnsiTheme="minorHAnsi" w:cstheme="minorHAnsi"/>
          <w:color w:val="3B3838" w:themeColor="background2" w:themeShade="40"/>
        </w:rPr>
      </w:pPr>
    </w:p>
    <w:p w:rsidR="00A4172F" w:rsidRDefault="00A4172F" w:rsidP="00A4172F">
      <w:pPr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…………………………………………………………………………………………….........................................................................</w:t>
      </w:r>
    </w:p>
    <w:p w:rsidR="00A4172F" w:rsidRPr="009D08D9" w:rsidRDefault="00A4172F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</w:pPr>
      <w:r w:rsidRPr="009D08D9"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  <w:t>Miejscowość, data, podpisy rodziców/opiekunów</w:t>
      </w:r>
    </w:p>
    <w:p w:rsidR="00A4172F" w:rsidRPr="00775102" w:rsidRDefault="00A4172F" w:rsidP="00A4172F">
      <w:pPr>
        <w:rPr>
          <w:rFonts w:asciiTheme="minorHAnsi" w:hAnsiTheme="minorHAnsi" w:cstheme="minorHAnsi"/>
          <w:color w:val="3B3838" w:themeColor="background2" w:themeShade="40"/>
        </w:rPr>
      </w:pPr>
    </w:p>
    <w:p w:rsidR="00A4172F" w:rsidRPr="00775102" w:rsidRDefault="00A4172F" w:rsidP="00A4172F">
      <w:pPr>
        <w:pStyle w:val="Tekstpodstawowy2"/>
        <w:spacing w:line="240" w:lineRule="auto"/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</w:pPr>
      <w:r w:rsidRPr="00775102"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  <w:t>POBYTY DZIECKA POZA PLACÓWKĄ (właściwe zakreślić lub uzupełnić)</w:t>
      </w:r>
    </w:p>
    <w:p w:rsidR="00A4172F" w:rsidRPr="00775102" w:rsidRDefault="00A4172F" w:rsidP="00A4172F">
      <w:pPr>
        <w:pStyle w:val="Tekstpodstawowy2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Wyrażam zgodę na pobyty dziecka poza placówką (uczestniczenie w spacerach, wycieczkach, placu zabaw itp.)</w:t>
      </w:r>
    </w:p>
    <w:p w:rsidR="00A4172F" w:rsidRPr="00775102" w:rsidRDefault="00A4172F" w:rsidP="00A4172F">
      <w:pPr>
        <w:pStyle w:val="Tekstpodstawowy2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Nie wyrażam na pobyty dziecka poza placówką (uczestniczenie w spacerach, wycieczkach, placu zabaw itp.)</w:t>
      </w:r>
    </w:p>
    <w:p w:rsidR="00A4172F" w:rsidRPr="00775102" w:rsidRDefault="00A4172F" w:rsidP="00A4172F">
      <w:pPr>
        <w:pStyle w:val="Tekstpodstawowy2"/>
        <w:spacing w:line="240" w:lineRule="auto"/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</w:pPr>
      <w:r w:rsidRPr="00775102"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  <w:t>KORZYSTANIE DZIECKA Z PRZEDSZKOLNEGO PLACU ZABAW</w:t>
      </w:r>
    </w:p>
    <w:p w:rsidR="00A4172F" w:rsidRPr="00775102" w:rsidRDefault="00A4172F" w:rsidP="00A4172F">
      <w:pPr>
        <w:pStyle w:val="Tekstpodstawowy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 xml:space="preserve">Wyrażam zgodę </w:t>
      </w:r>
    </w:p>
    <w:p w:rsidR="00A4172F" w:rsidRPr="00775102" w:rsidRDefault="00A4172F" w:rsidP="00A4172F">
      <w:pPr>
        <w:pStyle w:val="Tekstpodstawowy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 xml:space="preserve">Nie wyrażam zgody </w:t>
      </w:r>
    </w:p>
    <w:p w:rsidR="00A4172F" w:rsidRPr="00775102" w:rsidRDefault="00A4172F" w:rsidP="00A4172F">
      <w:pPr>
        <w:pStyle w:val="Tekstpodstawowy2"/>
        <w:spacing w:line="240" w:lineRule="auto"/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</w:pPr>
      <w:r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  <w:t xml:space="preserve">Spacery dziecka </w:t>
      </w:r>
    </w:p>
    <w:p w:rsidR="00A4172F" w:rsidRPr="00775102" w:rsidRDefault="00A4172F" w:rsidP="00A4172F">
      <w:pPr>
        <w:pStyle w:val="Tekstpodstawowy2"/>
        <w:numPr>
          <w:ilvl w:val="0"/>
          <w:numId w:val="8"/>
        </w:numPr>
        <w:spacing w:line="240" w:lineRule="auto"/>
        <w:ind w:left="567" w:hanging="141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Wyrażam zgodę</w:t>
      </w:r>
    </w:p>
    <w:p w:rsidR="00A4172F" w:rsidRPr="00775102" w:rsidRDefault="00A4172F" w:rsidP="00A4172F">
      <w:pPr>
        <w:pStyle w:val="Tekstpodstawowy2"/>
        <w:numPr>
          <w:ilvl w:val="0"/>
          <w:numId w:val="8"/>
        </w:numPr>
        <w:spacing w:line="240" w:lineRule="auto"/>
        <w:ind w:left="567" w:hanging="141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Nie wyrażam zgody</w:t>
      </w:r>
    </w:p>
    <w:p w:rsidR="00A4172F" w:rsidRPr="00775102" w:rsidRDefault="00A4172F" w:rsidP="00A4172F">
      <w:pPr>
        <w:pStyle w:val="Tekstpodstawowy2"/>
        <w:numPr>
          <w:ilvl w:val="0"/>
          <w:numId w:val="8"/>
        </w:numPr>
        <w:spacing w:line="240" w:lineRule="auto"/>
        <w:ind w:left="567" w:hanging="141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Inne……………………………………………………………………………………………………………………………….</w:t>
      </w:r>
    </w:p>
    <w:p w:rsidR="00A4172F" w:rsidRPr="009D08D9" w:rsidRDefault="00A4172F" w:rsidP="00A4172F">
      <w:pPr>
        <w:pStyle w:val="Tekstpodstawowy2"/>
        <w:spacing w:line="240" w:lineRule="auto"/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</w:pPr>
      <w:r w:rsidRPr="009D08D9"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  <w:t>Okres wakacyjny pracy przedszkola</w:t>
      </w:r>
      <w:r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  <w:t xml:space="preserve"> 01.07-30.07; 16.08-27.08.2021r. Zapis dziecka.</w:t>
      </w:r>
    </w:p>
    <w:p w:rsidR="00A4172F" w:rsidRPr="00775102" w:rsidRDefault="00A4172F" w:rsidP="00A4172F">
      <w:pPr>
        <w:pStyle w:val="Tekstpodstawowy2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Lipiec</w:t>
      </w:r>
    </w:p>
    <w:p w:rsidR="00A4172F" w:rsidRPr="00775102" w:rsidRDefault="00A4172F" w:rsidP="00A4172F">
      <w:pPr>
        <w:pStyle w:val="Tekstpodstawowy2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Sierpień</w:t>
      </w:r>
      <w:r>
        <w:rPr>
          <w:rFonts w:asciiTheme="minorHAnsi" w:hAnsiTheme="minorHAnsi" w:cstheme="minorHAnsi"/>
          <w:bCs/>
          <w:color w:val="3B3838" w:themeColor="background2" w:themeShade="40"/>
        </w:rPr>
        <w:t>/połowa miesiąca</w:t>
      </w:r>
    </w:p>
    <w:p w:rsidR="00A4172F" w:rsidRPr="00775102" w:rsidRDefault="00A4172F" w:rsidP="00A4172F">
      <w:pPr>
        <w:pStyle w:val="Tekstpodstawowy2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Lipiec i sierpień</w:t>
      </w:r>
      <w:r>
        <w:rPr>
          <w:rFonts w:asciiTheme="minorHAnsi" w:hAnsiTheme="minorHAnsi" w:cstheme="minorHAnsi"/>
          <w:bCs/>
          <w:color w:val="3B3838" w:themeColor="background2" w:themeShade="40"/>
        </w:rPr>
        <w:t>/połowa miesiąca</w:t>
      </w:r>
    </w:p>
    <w:p w:rsidR="00A4172F" w:rsidRDefault="00A4172F" w:rsidP="00A4172F">
      <w:pPr>
        <w:pStyle w:val="Tekstpodstawowy2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Nie</w:t>
      </w:r>
      <w:r>
        <w:rPr>
          <w:rFonts w:asciiTheme="minorHAnsi" w:hAnsiTheme="minorHAnsi" w:cstheme="minorHAnsi"/>
          <w:bCs/>
          <w:color w:val="3B3838" w:themeColor="background2" w:themeShade="40"/>
        </w:rPr>
        <w:t xml:space="preserve"> zapisuję dziecka</w:t>
      </w:r>
    </w:p>
    <w:p w:rsidR="00A4172F" w:rsidRDefault="00A4172F" w:rsidP="00A4172F">
      <w:pPr>
        <w:pStyle w:val="Tekstpodstawowy2"/>
        <w:spacing w:line="240" w:lineRule="auto"/>
        <w:ind w:left="1146"/>
        <w:rPr>
          <w:rFonts w:asciiTheme="minorHAnsi" w:hAnsiTheme="minorHAnsi" w:cstheme="minorHAnsi"/>
          <w:bCs/>
          <w:color w:val="3B3838" w:themeColor="background2" w:themeShade="40"/>
        </w:rPr>
      </w:pPr>
    </w:p>
    <w:p w:rsidR="00A4172F" w:rsidRPr="00672DAF" w:rsidRDefault="00A4172F" w:rsidP="00A4172F">
      <w:pPr>
        <w:pStyle w:val="Tekstpodstawowy2"/>
        <w:spacing w:line="240" w:lineRule="auto"/>
        <w:ind w:left="1146"/>
        <w:rPr>
          <w:rFonts w:asciiTheme="minorHAnsi" w:hAnsiTheme="minorHAnsi" w:cstheme="minorHAnsi"/>
          <w:bCs/>
          <w:color w:val="3B3838" w:themeColor="background2" w:themeShade="40"/>
        </w:rPr>
      </w:pPr>
    </w:p>
    <w:p w:rsidR="00A4172F" w:rsidRPr="00775102" w:rsidRDefault="00A4172F" w:rsidP="00A4172F">
      <w:pPr>
        <w:pStyle w:val="Tekstpodstawowy2"/>
        <w:rPr>
          <w:rFonts w:asciiTheme="minorHAnsi" w:hAnsiTheme="minorHAnsi" w:cstheme="minorHAnsi"/>
          <w:b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bCs/>
          <w:color w:val="3B3838" w:themeColor="background2" w:themeShade="40"/>
        </w:rPr>
        <w:t>Oświadczam, że przedłożone w niniejszej karcie informacje są zgodne ze stanem faktycznym</w:t>
      </w:r>
      <w:r>
        <w:rPr>
          <w:rFonts w:asciiTheme="minorHAnsi" w:hAnsiTheme="minorHAnsi" w:cstheme="minorHAnsi"/>
          <w:b/>
          <w:bCs/>
          <w:color w:val="3B3838" w:themeColor="background2" w:themeShade="40"/>
        </w:rPr>
        <w:t>.</w:t>
      </w:r>
    </w:p>
    <w:p w:rsidR="00A4172F" w:rsidRPr="00775102" w:rsidRDefault="00A4172F" w:rsidP="00A4172F">
      <w:pPr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…………………………………………………………………………………………….........................................................................</w:t>
      </w:r>
    </w:p>
    <w:p w:rsidR="00A4172F" w:rsidRPr="009D08D9" w:rsidRDefault="00A4172F" w:rsidP="00A4172F">
      <w:pPr>
        <w:autoSpaceDE w:val="0"/>
        <w:autoSpaceDN w:val="0"/>
        <w:adjustRightInd w:val="0"/>
        <w:spacing w:line="276" w:lineRule="auto"/>
        <w:ind w:left="1416" w:firstLine="708"/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</w:pPr>
      <w:r w:rsidRPr="009D08D9"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  <w:t>Miejscowość, data, podpisy rodziców/opiekunów</w:t>
      </w:r>
    </w:p>
    <w:p w:rsidR="00A4172F" w:rsidRDefault="00A4172F" w:rsidP="00A4172F">
      <w:pPr>
        <w:jc w:val="center"/>
        <w:rPr>
          <w:rFonts w:asciiTheme="minorHAnsi" w:hAnsiTheme="minorHAnsi" w:cstheme="minorHAnsi"/>
          <w:i/>
          <w:color w:val="3B3838" w:themeColor="background2" w:themeShade="40"/>
        </w:rPr>
      </w:pPr>
    </w:p>
    <w:p w:rsidR="00A4172F" w:rsidRPr="00775102" w:rsidRDefault="00A4172F" w:rsidP="00A4172F">
      <w:pPr>
        <w:jc w:val="center"/>
        <w:rPr>
          <w:rFonts w:asciiTheme="minorHAnsi" w:hAnsiTheme="minorHAnsi" w:cstheme="minorHAnsi"/>
          <w:i/>
          <w:color w:val="3B3838" w:themeColor="background2" w:themeShade="40"/>
        </w:rPr>
      </w:pPr>
    </w:p>
    <w:p w:rsidR="00A4172F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</w:p>
    <w:p w:rsidR="00A4172F" w:rsidRPr="00775102" w:rsidRDefault="00A4172F" w:rsidP="00A4172F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</w:p>
    <w:p w:rsidR="00A4172F" w:rsidRDefault="00A4172F" w:rsidP="00A4172F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………………………………………………………………………………</w:t>
      </w:r>
    </w:p>
    <w:p w:rsidR="00A4172F" w:rsidRPr="00B92EC3" w:rsidRDefault="00A4172F" w:rsidP="00A4172F">
      <w:pPr>
        <w:autoSpaceDE w:val="0"/>
        <w:autoSpaceDN w:val="0"/>
        <w:adjustRightInd w:val="0"/>
        <w:spacing w:line="480" w:lineRule="auto"/>
        <w:ind w:left="4956" w:firstLine="708"/>
        <w:rPr>
          <w:rFonts w:asciiTheme="minorHAnsi" w:hAnsiTheme="minorHAnsi" w:cstheme="minorHAnsi"/>
          <w:b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color w:val="3B3838" w:themeColor="background2" w:themeShade="40"/>
        </w:rPr>
        <w:t>Podpis i pieczęć dyrektora</w:t>
      </w:r>
    </w:p>
    <w:p w:rsidR="00A4172F" w:rsidRPr="00253F45" w:rsidRDefault="00A4172F" w:rsidP="00A4172F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color w:val="3B3838" w:themeColor="background2" w:themeShade="40"/>
        </w:rPr>
      </w:pPr>
    </w:p>
    <w:p w:rsidR="00A4172F" w:rsidRPr="00775102" w:rsidRDefault="00A4172F" w:rsidP="00A4172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775102">
        <w:rPr>
          <w:rFonts w:asciiTheme="minorHAnsi" w:hAnsiTheme="minorHAnsi" w:cstheme="minorHAnsi"/>
          <w:i/>
          <w:iCs/>
          <w:sz w:val="22"/>
          <w:szCs w:val="22"/>
          <w:u w:val="single"/>
        </w:rPr>
        <w:t>KLAUZULA INFORMACYJNA</w:t>
      </w:r>
      <w:r w:rsidRPr="00775102">
        <w:rPr>
          <w:rFonts w:asciiTheme="minorHAnsi" w:hAnsiTheme="minorHAnsi" w:cstheme="minorHAnsi"/>
          <w:sz w:val="22"/>
          <w:szCs w:val="22"/>
        </w:rPr>
        <w:br/>
        <w:t>do przetwarzania danych osobowych przedszkolaków i ich rodziców / opiekunów prawnych/członków rodziny</w:t>
      </w:r>
    </w:p>
    <w:p w:rsidR="00A4172F" w:rsidRPr="00775102" w:rsidRDefault="00A4172F" w:rsidP="00A4172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4172F" w:rsidRPr="00775102" w:rsidRDefault="00A4172F" w:rsidP="00A4172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4172F" w:rsidRPr="00775102" w:rsidRDefault="00A4172F" w:rsidP="00A4172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75102">
        <w:rPr>
          <w:rFonts w:asciiTheme="minorHAnsi" w:hAnsiTheme="minorHAnsi" w:cstheme="minorHAns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973"/>
      </w:tblGrid>
      <w:tr w:rsidR="00A4172F" w:rsidRPr="00775102" w:rsidTr="00860395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172F" w:rsidRPr="00775102" w:rsidRDefault="00A4172F" w:rsidP="00860395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Administratorem Pana/i Danych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72F" w:rsidRPr="00775102" w:rsidRDefault="00A4172F" w:rsidP="0086039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Przedszkole niepubliczne MINI PRZEDSZKOLE DINO</w:t>
            </w:r>
          </w:p>
          <w:p w:rsidR="00A4172F" w:rsidRPr="00775102" w:rsidRDefault="00A4172F" w:rsidP="0086039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z siedzibą: 96-300 Żyrardów ul. Kościuszki 13</w:t>
            </w:r>
          </w:p>
        </w:tc>
      </w:tr>
      <w:tr w:rsidR="00A4172F" w:rsidRPr="00775102" w:rsidTr="00860395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172F" w:rsidRPr="00775102" w:rsidRDefault="00A4172F" w:rsidP="0086039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72F" w:rsidRPr="00775102" w:rsidRDefault="00A4172F" w:rsidP="00860395">
            <w:pPr>
              <w:pStyle w:val="TableContents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A4172F" w:rsidRPr="00775102" w:rsidRDefault="00A4172F" w:rsidP="0086039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" w:history="1">
              <w:r w:rsidRPr="0077510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Beata_kom@gazeta.pl</w:t>
              </w:r>
            </w:hyperlink>
            <w:r w:rsidRPr="0077510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 tel. 608251316</w:t>
            </w:r>
          </w:p>
        </w:tc>
      </w:tr>
      <w:tr w:rsidR="00A4172F" w:rsidRPr="00775102" w:rsidTr="00860395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172F" w:rsidRPr="00775102" w:rsidRDefault="00A4172F" w:rsidP="0086039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Dane będą przetwarzane w celu: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72F" w:rsidRPr="00775102" w:rsidRDefault="00A4172F" w:rsidP="0086039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172F" w:rsidRPr="00775102" w:rsidRDefault="00A4172F" w:rsidP="0086039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realizacji obowiązku prawnego i statutowego jednostki</w:t>
            </w:r>
          </w:p>
          <w:p w:rsidR="00A4172F" w:rsidRPr="00775102" w:rsidRDefault="00A4172F" w:rsidP="0086039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172F" w:rsidRPr="00775102" w:rsidRDefault="00A4172F" w:rsidP="0086039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72F" w:rsidRPr="00775102" w:rsidTr="00860395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172F" w:rsidRPr="00775102" w:rsidRDefault="00A4172F" w:rsidP="0086039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Podstawą do przetwarzania danych osobowych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72F" w:rsidRPr="00775102" w:rsidRDefault="00A4172F" w:rsidP="0086039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realizacja obowiązku prawnego wynikającego z ustawy z dnia 14 grudnia 2016r. Prawo oświatowe</w:t>
            </w:r>
          </w:p>
          <w:p w:rsidR="00A4172F" w:rsidRPr="00775102" w:rsidRDefault="00A4172F" w:rsidP="0086039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172F" w:rsidRPr="00775102" w:rsidRDefault="00A4172F" w:rsidP="0086039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72F" w:rsidRPr="00775102" w:rsidTr="00860395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172F" w:rsidRPr="00775102" w:rsidRDefault="00A4172F" w:rsidP="0086039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Informacja o przekazywaniu danych do innych podmiotów: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72F" w:rsidRPr="00775102" w:rsidRDefault="00A4172F" w:rsidP="0086039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dane mogą być przekazywane innym podmiotom niewymienionym w przepisach prawa.</w:t>
            </w:r>
          </w:p>
          <w:p w:rsidR="00A4172F" w:rsidRDefault="00A4172F" w:rsidP="0086039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Tymi podmiotami są np.</w:t>
            </w:r>
          </w:p>
          <w:p w:rsidR="00A4172F" w:rsidRPr="00775102" w:rsidRDefault="00A4172F" w:rsidP="0086039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 Miasta Żyrardowa; Wydział Edukacji, Centrum Usług Wspólnych, SIO,</w:t>
            </w: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 xml:space="preserve"> firmy ubezpieczające dzieci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biuro rachunkowe</w:t>
            </w:r>
          </w:p>
          <w:p w:rsidR="00A4172F" w:rsidRPr="00775102" w:rsidRDefault="00A4172F" w:rsidP="0086039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4172F" w:rsidRPr="00775102" w:rsidRDefault="00A4172F" w:rsidP="0086039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72F" w:rsidRPr="00775102" w:rsidTr="00860395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172F" w:rsidRPr="00775102" w:rsidRDefault="00A4172F" w:rsidP="0086039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Okres przechowywania danych: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72F" w:rsidRPr="00775102" w:rsidRDefault="00A4172F" w:rsidP="0086039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dane będą przechowywane zgodnie z Jednolitym Rzeczowym Wykazem Akt</w:t>
            </w:r>
          </w:p>
          <w:p w:rsidR="00A4172F" w:rsidRPr="00775102" w:rsidRDefault="00A4172F" w:rsidP="0086039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72F" w:rsidRPr="00775102" w:rsidTr="00860395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172F" w:rsidRPr="00775102" w:rsidRDefault="00A4172F" w:rsidP="0086039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Ma Pani/Pan prawo do: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72F" w:rsidRPr="00775102" w:rsidRDefault="00A4172F" w:rsidP="00A4172F">
            <w:pPr>
              <w:pStyle w:val="TableContents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dostępu do swoich danych oraz możliwość ich sprostowania,</w:t>
            </w:r>
          </w:p>
          <w:p w:rsidR="00A4172F" w:rsidRPr="00775102" w:rsidRDefault="00A4172F" w:rsidP="00A4172F">
            <w:pPr>
              <w:pStyle w:val="TableContents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usunięcia lub ograniczenia przetwarzania swoich danych,</w:t>
            </w:r>
          </w:p>
          <w:p w:rsidR="00A4172F" w:rsidRPr="00775102" w:rsidRDefault="00A4172F" w:rsidP="00A4172F">
            <w:pPr>
              <w:pStyle w:val="TableContents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wniesienia sprzeciwu wobec przetwarzania,</w:t>
            </w:r>
          </w:p>
          <w:p w:rsidR="00A4172F" w:rsidRPr="00775102" w:rsidRDefault="00A4172F" w:rsidP="00A4172F">
            <w:pPr>
              <w:pStyle w:val="TableContents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przenoszenia danych,</w:t>
            </w:r>
          </w:p>
          <w:p w:rsidR="00A4172F" w:rsidRPr="00775102" w:rsidRDefault="00A4172F" w:rsidP="00A4172F">
            <w:pPr>
              <w:pStyle w:val="TableContents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cofnięcia wyrażonej zgody na przetwarzanie danych,</w:t>
            </w:r>
          </w:p>
          <w:p w:rsidR="00A4172F" w:rsidRPr="00775102" w:rsidRDefault="00A4172F" w:rsidP="00A4172F">
            <w:pPr>
              <w:pStyle w:val="TableContents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wniesienia skargi do organu nadzorczego.</w:t>
            </w:r>
          </w:p>
          <w:p w:rsidR="00A4172F" w:rsidRPr="00775102" w:rsidRDefault="00A4172F" w:rsidP="0086039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72F" w:rsidRPr="00775102" w:rsidTr="00860395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172F" w:rsidRPr="00775102" w:rsidRDefault="00A4172F" w:rsidP="0086039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Podane dane są: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72F" w:rsidRPr="00775102" w:rsidRDefault="00A4172F" w:rsidP="0086039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wymogiem ustawy z dnia 14 grudnia 2016r. Prawo oświatowe, warunkiem podpisanej umowy, oraz pobrane dobrowolnie</w:t>
            </w:r>
          </w:p>
          <w:p w:rsidR="00A4172F" w:rsidRPr="00775102" w:rsidRDefault="00A4172F" w:rsidP="0086039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72F" w:rsidRPr="00775102" w:rsidTr="00860395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172F" w:rsidRPr="00775102" w:rsidRDefault="00A4172F" w:rsidP="0086039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Pani/Pana dane: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172F" w:rsidRPr="00775102" w:rsidRDefault="00A4172F" w:rsidP="0086039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nie podlegają zautomatyzowanemu systemowi podejmowania</w:t>
            </w:r>
          </w:p>
          <w:p w:rsidR="00A4172F" w:rsidRPr="00775102" w:rsidRDefault="00A4172F" w:rsidP="00860395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 xml:space="preserve">decyzji i profilowaniu.  </w:t>
            </w:r>
          </w:p>
        </w:tc>
      </w:tr>
    </w:tbl>
    <w:p w:rsidR="00A4172F" w:rsidRPr="00775102" w:rsidRDefault="00A4172F" w:rsidP="00A4172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4172F" w:rsidRPr="00775102" w:rsidRDefault="00A4172F" w:rsidP="00A4172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A4172F" w:rsidRPr="009D08D9" w:rsidRDefault="00A4172F" w:rsidP="00A4172F">
      <w:pPr>
        <w:autoSpaceDE w:val="0"/>
        <w:autoSpaceDN w:val="0"/>
        <w:adjustRightInd w:val="0"/>
        <w:spacing w:line="276" w:lineRule="auto"/>
        <w:ind w:left="2124" w:firstLine="708"/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</w:pPr>
      <w:r w:rsidRPr="009D08D9"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  <w:t>Miejscowość, data, podpisy rodziców/opiekunów</w:t>
      </w:r>
    </w:p>
    <w:p w:rsidR="00A4172F" w:rsidRPr="00775102" w:rsidRDefault="00A4172F" w:rsidP="00A4172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A4172F" w:rsidRPr="00775102" w:rsidRDefault="00A4172F" w:rsidP="00A4172F">
      <w:pPr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  <w:b/>
          <w:shd w:val="clear" w:color="auto" w:fill="FFFFFF"/>
        </w:rPr>
        <w:t xml:space="preserve">                                                   </w:t>
      </w:r>
      <w:r w:rsidRPr="00775102">
        <w:rPr>
          <w:rFonts w:asciiTheme="minorHAnsi" w:hAnsiTheme="minorHAnsi" w:cstheme="minorHAnsi"/>
          <w:b/>
          <w:i/>
          <w:iCs/>
          <w:u w:val="single"/>
          <w:shd w:val="clear" w:color="auto" w:fill="FFFFFF"/>
        </w:rPr>
        <w:t xml:space="preserve">  Zgoda na przetwarzanie danych osobowych</w:t>
      </w:r>
    </w:p>
    <w:p w:rsidR="00A4172F" w:rsidRPr="00775102" w:rsidRDefault="00A4172F" w:rsidP="00A4172F">
      <w:pPr>
        <w:ind w:left="4500"/>
        <w:rPr>
          <w:rFonts w:asciiTheme="minorHAnsi" w:hAnsiTheme="minorHAnsi" w:cstheme="minorHAnsi"/>
        </w:rPr>
      </w:pPr>
    </w:p>
    <w:p w:rsidR="00A4172F" w:rsidRPr="00775102" w:rsidRDefault="00A4172F" w:rsidP="00A4172F">
      <w:pPr>
        <w:ind w:left="4500"/>
        <w:rPr>
          <w:rFonts w:asciiTheme="minorHAnsi" w:hAnsiTheme="minorHAnsi" w:cstheme="minorHAnsi"/>
        </w:rPr>
      </w:pPr>
    </w:p>
    <w:p w:rsidR="00A4172F" w:rsidRPr="00775102" w:rsidRDefault="00A4172F" w:rsidP="00A4172F">
      <w:pPr>
        <w:jc w:val="both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 xml:space="preserve">Oświadczam, że wyrażam zgodę na nieograniczone czasowo przetwarzanie danych osobowych syna/córki </w:t>
      </w:r>
    </w:p>
    <w:p w:rsidR="00A4172F" w:rsidRPr="00775102" w:rsidRDefault="00A4172F" w:rsidP="00A4172F">
      <w:pPr>
        <w:jc w:val="both"/>
        <w:rPr>
          <w:rFonts w:asciiTheme="minorHAnsi" w:hAnsiTheme="minorHAnsi" w:cstheme="minorHAnsi"/>
        </w:rPr>
      </w:pPr>
    </w:p>
    <w:p w:rsidR="00A4172F" w:rsidRPr="00775102" w:rsidRDefault="00A4172F" w:rsidP="00A4172F">
      <w:pPr>
        <w:jc w:val="both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>…...............................................................................  :</w:t>
      </w:r>
    </w:p>
    <w:p w:rsidR="00A4172F" w:rsidRPr="00775102" w:rsidRDefault="00A4172F" w:rsidP="00A4172F">
      <w:pPr>
        <w:jc w:val="both"/>
        <w:rPr>
          <w:rFonts w:asciiTheme="minorHAnsi" w:hAnsiTheme="minorHAnsi" w:cstheme="minorHAnsi"/>
        </w:rPr>
      </w:pPr>
    </w:p>
    <w:p w:rsidR="00A4172F" w:rsidRPr="00775102" w:rsidRDefault="00A4172F" w:rsidP="00A4172F">
      <w:pPr>
        <w:jc w:val="both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 xml:space="preserve">przez  Przedszkole niepubliczne „MINI PRZEDSZKOLE DINO” </w:t>
      </w:r>
      <w:r w:rsidRPr="00775102">
        <w:rPr>
          <w:rFonts w:asciiTheme="minorHAnsi" w:hAnsiTheme="minorHAnsi" w:cstheme="minorHAnsi"/>
          <w:color w:val="1C1C1C"/>
        </w:rPr>
        <w:t>reprezentowane przez Dyrektora przedszkola</w:t>
      </w:r>
      <w:r w:rsidRPr="00775102">
        <w:rPr>
          <w:rFonts w:asciiTheme="minorHAnsi" w:hAnsiTheme="minorHAnsi" w:cstheme="minorHAnsi"/>
          <w:color w:val="FF0000"/>
        </w:rPr>
        <w:t xml:space="preserve"> </w:t>
      </w:r>
      <w:r w:rsidRPr="00775102">
        <w:rPr>
          <w:rFonts w:asciiTheme="minorHAnsi" w:hAnsiTheme="minorHAnsi" w:cstheme="minorHAnsi"/>
        </w:rPr>
        <w:t xml:space="preserve"> w celu udziału w:</w:t>
      </w:r>
    </w:p>
    <w:p w:rsidR="00A4172F" w:rsidRPr="00775102" w:rsidRDefault="00A4172F" w:rsidP="00A4172F">
      <w:pPr>
        <w:numPr>
          <w:ilvl w:val="0"/>
          <w:numId w:val="18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>w zakresie wizerunku, w tym na potrzeby promocyjne przedszkola</w:t>
      </w:r>
    </w:p>
    <w:p w:rsidR="00A4172F" w:rsidRPr="00775102" w:rsidRDefault="00A4172F" w:rsidP="00A4172F">
      <w:pPr>
        <w:numPr>
          <w:ilvl w:val="0"/>
          <w:numId w:val="18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>w gazetkach, wystawach przedszkolnych oraz lokalnych</w:t>
      </w:r>
    </w:p>
    <w:p w:rsidR="00A4172F" w:rsidRPr="00253F45" w:rsidRDefault="00A4172F" w:rsidP="00A4172F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>udostępnianie wizerunku dziecka na stronie internetowej www.przedszk</w:t>
      </w:r>
      <w:r>
        <w:rPr>
          <w:rFonts w:asciiTheme="minorHAnsi" w:hAnsiTheme="minorHAnsi" w:cstheme="minorHAnsi"/>
        </w:rPr>
        <w:t>oledino.pl, fb</w:t>
      </w:r>
    </w:p>
    <w:p w:rsidR="00A4172F" w:rsidRPr="00775102" w:rsidRDefault="00A4172F" w:rsidP="00A4172F">
      <w:pPr>
        <w:numPr>
          <w:ilvl w:val="0"/>
          <w:numId w:val="18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>wyjazdach, wycieczkach</w:t>
      </w:r>
    </w:p>
    <w:p w:rsidR="00A4172F" w:rsidRPr="00775102" w:rsidRDefault="00A4172F" w:rsidP="00A4172F">
      <w:pPr>
        <w:numPr>
          <w:ilvl w:val="0"/>
          <w:numId w:val="18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 xml:space="preserve">konkursach np. plastycznych, muzycznych, teatralnych </w:t>
      </w:r>
    </w:p>
    <w:p w:rsidR="00A4172F" w:rsidRPr="00775102" w:rsidRDefault="00A4172F" w:rsidP="00A4172F">
      <w:pPr>
        <w:numPr>
          <w:ilvl w:val="0"/>
          <w:numId w:val="18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 xml:space="preserve">programach profilaktycznych </w:t>
      </w:r>
    </w:p>
    <w:p w:rsidR="00A4172F" w:rsidRPr="00775102" w:rsidRDefault="00A4172F" w:rsidP="00A4172F">
      <w:pPr>
        <w:jc w:val="both"/>
        <w:rPr>
          <w:rFonts w:asciiTheme="minorHAnsi" w:hAnsiTheme="minorHAnsi" w:cstheme="minorHAnsi"/>
        </w:rPr>
      </w:pPr>
    </w:p>
    <w:p w:rsidR="00A4172F" w:rsidRPr="00775102" w:rsidRDefault="00A4172F" w:rsidP="00A4172F">
      <w:pPr>
        <w:ind w:firstLine="708"/>
        <w:jc w:val="both"/>
        <w:rPr>
          <w:rFonts w:asciiTheme="minorHAnsi" w:hAnsiTheme="minorHAnsi" w:cstheme="minorHAnsi"/>
        </w:rPr>
      </w:pPr>
    </w:p>
    <w:p w:rsidR="00A4172F" w:rsidRPr="00775102" w:rsidRDefault="00A4172F" w:rsidP="00A4172F">
      <w:pPr>
        <w:ind w:firstLine="708"/>
        <w:jc w:val="both"/>
        <w:rPr>
          <w:rFonts w:asciiTheme="minorHAnsi" w:hAnsiTheme="minorHAnsi" w:cstheme="minorHAnsi"/>
        </w:rPr>
      </w:pPr>
    </w:p>
    <w:p w:rsidR="00A4172F" w:rsidRPr="00775102" w:rsidRDefault="00A4172F" w:rsidP="00A4172F">
      <w:pPr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  <w:b/>
          <w:bCs/>
          <w:i/>
          <w:iCs/>
          <w:u w:val="single"/>
        </w:rPr>
        <w:t>KLAUZULA INFORMACYJNA</w:t>
      </w:r>
      <w:r w:rsidRPr="00775102">
        <w:rPr>
          <w:rFonts w:asciiTheme="minorHAnsi" w:hAnsiTheme="minorHAnsi" w:cstheme="minorHAnsi"/>
        </w:rPr>
        <w:br/>
      </w:r>
    </w:p>
    <w:p w:rsidR="00A4172F" w:rsidRPr="00775102" w:rsidRDefault="00A4172F" w:rsidP="00A4172F">
      <w:pPr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A4172F" w:rsidRPr="00775102" w:rsidRDefault="00A4172F" w:rsidP="00A4172F">
      <w:pPr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1"/>
        <w:gridCol w:w="130"/>
      </w:tblGrid>
      <w:tr w:rsidR="00A4172F" w:rsidRPr="00775102" w:rsidTr="00860395">
        <w:tc>
          <w:tcPr>
            <w:tcW w:w="9421" w:type="dxa"/>
            <w:shd w:val="clear" w:color="auto" w:fill="auto"/>
            <w:vAlign w:val="center"/>
          </w:tcPr>
          <w:p w:rsidR="00A4172F" w:rsidRPr="00775102" w:rsidRDefault="00A4172F" w:rsidP="00A4172F">
            <w:pPr>
              <w:numPr>
                <w:ilvl w:val="0"/>
                <w:numId w:val="19"/>
              </w:numPr>
              <w:suppressAutoHyphens/>
              <w:spacing w:line="100" w:lineRule="atLeast"/>
              <w:rPr>
                <w:rFonts w:asciiTheme="minorHAnsi" w:hAnsiTheme="minorHAnsi" w:cstheme="minorHAnsi"/>
                <w:color w:val="FF0000"/>
              </w:rPr>
            </w:pPr>
            <w:r w:rsidRPr="00775102">
              <w:rPr>
                <w:rFonts w:asciiTheme="minorHAnsi" w:hAnsiTheme="minorHAnsi" w:cstheme="minorHAnsi"/>
              </w:rPr>
              <w:t>Administratorem  Danych jest: Dyrektor  Przedszkola niepublicznego „MINI PRZEDSZKOLA DINO”</w:t>
            </w:r>
          </w:p>
          <w:p w:rsidR="00A4172F" w:rsidRPr="00775102" w:rsidRDefault="00A4172F" w:rsidP="00860395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77" w:type="dxa"/>
            <w:shd w:val="clear" w:color="auto" w:fill="auto"/>
          </w:tcPr>
          <w:p w:rsidR="00A4172F" w:rsidRPr="00775102" w:rsidRDefault="00A4172F" w:rsidP="00860395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4172F" w:rsidRPr="00775102" w:rsidTr="00860395">
        <w:tc>
          <w:tcPr>
            <w:tcW w:w="9421" w:type="dxa"/>
            <w:shd w:val="clear" w:color="auto" w:fill="auto"/>
            <w:vAlign w:val="center"/>
          </w:tcPr>
          <w:p w:rsidR="00A4172F" w:rsidRPr="00775102" w:rsidRDefault="00A4172F" w:rsidP="00860395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  <w:color w:val="000000"/>
              </w:rPr>
              <w:t xml:space="preserve">2. Został powołany Inspektor Ochrony Danych, z którym można się skontaktować pod adresem e-mail: </w:t>
            </w:r>
            <w:r w:rsidRPr="00775102">
              <w:rPr>
                <w:rFonts w:asciiTheme="minorHAnsi" w:hAnsiTheme="minorHAnsi" w:cstheme="minorHAnsi"/>
              </w:rPr>
              <w:t>beata_kom@gazeta.pl</w:t>
            </w:r>
            <w:r w:rsidRPr="00775102">
              <w:rPr>
                <w:rFonts w:asciiTheme="minorHAnsi" w:hAnsiTheme="minorHAnsi" w:cstheme="minorHAnsi"/>
                <w:color w:val="000000"/>
              </w:rPr>
              <w:t xml:space="preserve"> lub pisemnie na adres siedziby  . </w:t>
            </w:r>
          </w:p>
        </w:tc>
        <w:tc>
          <w:tcPr>
            <w:tcW w:w="77" w:type="dxa"/>
            <w:shd w:val="clear" w:color="auto" w:fill="auto"/>
          </w:tcPr>
          <w:p w:rsidR="00A4172F" w:rsidRPr="00775102" w:rsidRDefault="00A4172F" w:rsidP="00860395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4172F" w:rsidRPr="00775102" w:rsidTr="00860395">
        <w:tc>
          <w:tcPr>
            <w:tcW w:w="9421" w:type="dxa"/>
            <w:shd w:val="clear" w:color="auto" w:fill="auto"/>
            <w:vAlign w:val="center"/>
          </w:tcPr>
          <w:p w:rsidR="00A4172F" w:rsidRPr="00775102" w:rsidRDefault="00A4172F" w:rsidP="00860395">
            <w:pPr>
              <w:pStyle w:val="Zawartotabeli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75102">
              <w:rPr>
                <w:rFonts w:asciiTheme="minorHAnsi" w:hAnsiTheme="minorHAnsi" w:cstheme="minorHAnsi"/>
              </w:rPr>
              <w:t>3. Pani/Pana dane będą przetwarzane w celu:</w:t>
            </w:r>
          </w:p>
          <w:p w:rsidR="00A4172F" w:rsidRPr="00775102" w:rsidRDefault="00A4172F" w:rsidP="00A4172F">
            <w:pPr>
              <w:pStyle w:val="Tekstpodstawowy"/>
              <w:numPr>
                <w:ilvl w:val="0"/>
                <w:numId w:val="11"/>
              </w:numPr>
              <w:spacing w:after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75102">
              <w:rPr>
                <w:rFonts w:asciiTheme="minorHAnsi" w:hAnsiTheme="minorHAnsi" w:cstheme="minorHAnsi"/>
                <w:color w:val="000000"/>
              </w:rPr>
              <w:t xml:space="preserve"> na podstawie udzielonej zgody </w:t>
            </w:r>
          </w:p>
          <w:p w:rsidR="00A4172F" w:rsidRPr="00775102" w:rsidRDefault="00A4172F" w:rsidP="00860395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  <w:color w:val="000000"/>
              </w:rPr>
              <w:t>(Art. 6 ust. 1 lit. a ogólnego rozporządzenia o ochronie danych osobowych z dnia 27 kwietnia 2016 r.),</w:t>
            </w:r>
          </w:p>
        </w:tc>
        <w:tc>
          <w:tcPr>
            <w:tcW w:w="77" w:type="dxa"/>
            <w:shd w:val="clear" w:color="auto" w:fill="auto"/>
          </w:tcPr>
          <w:p w:rsidR="00A4172F" w:rsidRPr="00775102" w:rsidRDefault="00A4172F" w:rsidP="00860395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4172F" w:rsidRPr="00775102" w:rsidTr="00860395">
        <w:tc>
          <w:tcPr>
            <w:tcW w:w="9421" w:type="dxa"/>
            <w:shd w:val="clear" w:color="auto" w:fill="auto"/>
            <w:vAlign w:val="center"/>
          </w:tcPr>
          <w:p w:rsidR="00A4172F" w:rsidRPr="00775102" w:rsidRDefault="00A4172F" w:rsidP="00860395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4. Podstawą do przetwarzania danych osobowych jest:</w:t>
            </w:r>
          </w:p>
          <w:p w:rsidR="00A4172F" w:rsidRPr="00775102" w:rsidRDefault="00A4172F" w:rsidP="00A4172F">
            <w:pPr>
              <w:pStyle w:val="Zawartotabeli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zgoda rodziców /opiekunów prawnych osoby, której dane dotyczą,</w:t>
            </w:r>
          </w:p>
        </w:tc>
        <w:tc>
          <w:tcPr>
            <w:tcW w:w="77" w:type="dxa"/>
            <w:shd w:val="clear" w:color="auto" w:fill="auto"/>
          </w:tcPr>
          <w:p w:rsidR="00A4172F" w:rsidRPr="00775102" w:rsidRDefault="00A4172F" w:rsidP="00860395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4172F" w:rsidRPr="00775102" w:rsidTr="00860395">
        <w:tc>
          <w:tcPr>
            <w:tcW w:w="9421" w:type="dxa"/>
            <w:shd w:val="clear" w:color="auto" w:fill="auto"/>
            <w:vAlign w:val="center"/>
          </w:tcPr>
          <w:p w:rsidR="00A4172F" w:rsidRPr="00775102" w:rsidRDefault="00A4172F" w:rsidP="00860395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 xml:space="preserve">5. Informacja o przekazywaniu danych do innych podmiotów: </w:t>
            </w:r>
          </w:p>
          <w:p w:rsidR="00A4172F" w:rsidRPr="00775102" w:rsidRDefault="00A4172F" w:rsidP="00A4172F">
            <w:pPr>
              <w:pStyle w:val="Zawartotabeli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 xml:space="preserve">dane nie będą przekazywane innym podmiotom niewymienionym w przepisach prawa </w:t>
            </w:r>
          </w:p>
        </w:tc>
        <w:tc>
          <w:tcPr>
            <w:tcW w:w="77" w:type="dxa"/>
            <w:shd w:val="clear" w:color="auto" w:fill="auto"/>
          </w:tcPr>
          <w:p w:rsidR="00A4172F" w:rsidRPr="00775102" w:rsidRDefault="00A4172F" w:rsidP="00860395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4172F" w:rsidRPr="00775102" w:rsidTr="00860395">
        <w:tc>
          <w:tcPr>
            <w:tcW w:w="9421" w:type="dxa"/>
            <w:shd w:val="clear" w:color="auto" w:fill="auto"/>
            <w:vAlign w:val="center"/>
          </w:tcPr>
          <w:p w:rsidR="00A4172F" w:rsidRPr="00775102" w:rsidRDefault="00A4172F" w:rsidP="00860395">
            <w:pPr>
              <w:pStyle w:val="Zawartotabeli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75102">
              <w:rPr>
                <w:rFonts w:asciiTheme="minorHAnsi" w:hAnsiTheme="minorHAnsi" w:cstheme="minorHAnsi"/>
              </w:rPr>
              <w:t>6. Okres przechowywania danych:</w:t>
            </w:r>
          </w:p>
          <w:p w:rsidR="00A4172F" w:rsidRPr="00775102" w:rsidRDefault="00A4172F" w:rsidP="00A4172F">
            <w:pPr>
              <w:pStyle w:val="Tekstpodstawowy"/>
              <w:numPr>
                <w:ilvl w:val="0"/>
                <w:numId w:val="14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  <w:color w:val="000000"/>
              </w:rPr>
              <w:t>zgodnie z Jednolitym Rzeczowym Wykazem Akt.</w:t>
            </w:r>
          </w:p>
        </w:tc>
        <w:tc>
          <w:tcPr>
            <w:tcW w:w="77" w:type="dxa"/>
            <w:shd w:val="clear" w:color="auto" w:fill="auto"/>
          </w:tcPr>
          <w:p w:rsidR="00A4172F" w:rsidRPr="00775102" w:rsidRDefault="00A4172F" w:rsidP="00860395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4172F" w:rsidRPr="00775102" w:rsidTr="00860395">
        <w:tc>
          <w:tcPr>
            <w:tcW w:w="9421" w:type="dxa"/>
            <w:shd w:val="clear" w:color="auto" w:fill="auto"/>
            <w:vAlign w:val="center"/>
          </w:tcPr>
          <w:p w:rsidR="00A4172F" w:rsidRPr="00775102" w:rsidRDefault="00A4172F" w:rsidP="00860395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7. Ma Pani/Pan prawo do:</w:t>
            </w:r>
          </w:p>
          <w:p w:rsidR="00A4172F" w:rsidRPr="00775102" w:rsidRDefault="00A4172F" w:rsidP="00A4172F">
            <w:pPr>
              <w:pStyle w:val="Zawartotabeli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dostępu do swoich danych oraz możliwość ich sprostowania,</w:t>
            </w:r>
          </w:p>
          <w:p w:rsidR="00A4172F" w:rsidRPr="00775102" w:rsidRDefault="00A4172F" w:rsidP="00A4172F">
            <w:pPr>
              <w:pStyle w:val="Zawartotabeli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usunięcia lub ograniczenia przetwarzania swoich danych,</w:t>
            </w:r>
          </w:p>
          <w:p w:rsidR="00A4172F" w:rsidRPr="00775102" w:rsidRDefault="00A4172F" w:rsidP="00A4172F">
            <w:pPr>
              <w:pStyle w:val="Zawartotabeli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wniesienia sprzeciwu wobec przetwarzania,</w:t>
            </w:r>
          </w:p>
          <w:p w:rsidR="00A4172F" w:rsidRPr="00775102" w:rsidRDefault="00A4172F" w:rsidP="00A4172F">
            <w:pPr>
              <w:pStyle w:val="Zawartotabeli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przenoszenia danych,</w:t>
            </w:r>
          </w:p>
          <w:p w:rsidR="00A4172F" w:rsidRPr="00775102" w:rsidRDefault="00A4172F" w:rsidP="00A4172F">
            <w:pPr>
              <w:pStyle w:val="Zawartotabeli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cofnięcia wyrażonej zgody na przetwarzanie danych,</w:t>
            </w:r>
          </w:p>
          <w:p w:rsidR="00A4172F" w:rsidRPr="00775102" w:rsidRDefault="00A4172F" w:rsidP="00A4172F">
            <w:pPr>
              <w:pStyle w:val="Zawartotabeli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wniesienia skargi do organu nadzorczego.</w:t>
            </w:r>
          </w:p>
        </w:tc>
        <w:tc>
          <w:tcPr>
            <w:tcW w:w="77" w:type="dxa"/>
            <w:shd w:val="clear" w:color="auto" w:fill="auto"/>
          </w:tcPr>
          <w:p w:rsidR="00A4172F" w:rsidRPr="00775102" w:rsidRDefault="00A4172F" w:rsidP="00860395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4172F" w:rsidRPr="00775102" w:rsidTr="00860395">
        <w:tc>
          <w:tcPr>
            <w:tcW w:w="9421" w:type="dxa"/>
            <w:shd w:val="clear" w:color="auto" w:fill="auto"/>
            <w:vAlign w:val="center"/>
          </w:tcPr>
          <w:p w:rsidR="00A4172F" w:rsidRPr="00775102" w:rsidRDefault="00A4172F" w:rsidP="00860395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lastRenderedPageBreak/>
              <w:t>8. Podane przez Panią/Pana dane są:</w:t>
            </w:r>
          </w:p>
          <w:p w:rsidR="00A4172F" w:rsidRPr="00775102" w:rsidRDefault="00A4172F" w:rsidP="00A4172F">
            <w:pPr>
              <w:pStyle w:val="Zawartotabeli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pobrane dobrowolnie</w:t>
            </w:r>
          </w:p>
        </w:tc>
        <w:tc>
          <w:tcPr>
            <w:tcW w:w="77" w:type="dxa"/>
            <w:shd w:val="clear" w:color="auto" w:fill="auto"/>
          </w:tcPr>
          <w:p w:rsidR="00A4172F" w:rsidRPr="00775102" w:rsidRDefault="00A4172F" w:rsidP="00860395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4172F" w:rsidRPr="00775102" w:rsidTr="00860395">
        <w:tc>
          <w:tcPr>
            <w:tcW w:w="9421" w:type="dxa"/>
            <w:shd w:val="clear" w:color="auto" w:fill="auto"/>
            <w:vAlign w:val="center"/>
          </w:tcPr>
          <w:p w:rsidR="00A4172F" w:rsidRPr="00775102" w:rsidRDefault="00A4172F" w:rsidP="00860395">
            <w:pPr>
              <w:pStyle w:val="Zawartotabeli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75102">
              <w:rPr>
                <w:rFonts w:asciiTheme="minorHAnsi" w:hAnsiTheme="minorHAnsi" w:cstheme="minorHAnsi"/>
              </w:rPr>
              <w:t>9. Pani/Pana dane:</w:t>
            </w:r>
          </w:p>
          <w:p w:rsidR="00A4172F" w:rsidRPr="00775102" w:rsidRDefault="00A4172F" w:rsidP="00A4172F">
            <w:pPr>
              <w:pStyle w:val="Zawartotabeli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  <w:color w:val="000000"/>
              </w:rPr>
              <w:t xml:space="preserve">nie podlegają zautomatyzowanemu systemowi podejmowania decyzji oraz profilowaniu. </w:t>
            </w:r>
          </w:p>
          <w:p w:rsidR="00A4172F" w:rsidRPr="00775102" w:rsidRDefault="00A4172F" w:rsidP="00860395">
            <w:pPr>
              <w:jc w:val="both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Przyjmuję do wiadomości, że Dyrektor  dołoży wszelkich starań, aby dane mojego dziecka były należycie chronione, zbierane i przetwarzane na podstawie rozporządzenia o ochronie danych osobowych z dnia 27 maja 2016r. (Dz.U. Unii Europejskiej L119 4 maja 2016) i Ustawy z dnia 10 maja 2018r. o ochronie danych osobowych (Dz.U. z 2018r. poz.1000).</w:t>
            </w:r>
          </w:p>
          <w:p w:rsidR="00A4172F" w:rsidRPr="00775102" w:rsidRDefault="00A4172F" w:rsidP="00860395">
            <w:pPr>
              <w:jc w:val="both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Wyrażam zgodę na podawanie mojego numeru telefonu – jako rodzica w przypadku przyjazdu policji i pogotowia ratunkowego.</w:t>
            </w:r>
          </w:p>
          <w:p w:rsidR="00A4172F" w:rsidRPr="00775102" w:rsidRDefault="00A4172F" w:rsidP="00A4172F">
            <w:pPr>
              <w:pStyle w:val="Zawartotabeli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" w:type="dxa"/>
            <w:shd w:val="clear" w:color="auto" w:fill="auto"/>
          </w:tcPr>
          <w:p w:rsidR="00A4172F" w:rsidRPr="00775102" w:rsidRDefault="00A4172F" w:rsidP="00860395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A4172F" w:rsidRPr="00775102" w:rsidRDefault="00A4172F" w:rsidP="00A4172F">
      <w:pPr>
        <w:rPr>
          <w:rFonts w:asciiTheme="minorHAnsi" w:hAnsiTheme="minorHAnsi" w:cstheme="minorHAnsi"/>
        </w:rPr>
      </w:pPr>
    </w:p>
    <w:p w:rsidR="00A4172F" w:rsidRPr="00775102" w:rsidRDefault="00A4172F" w:rsidP="00A4172F">
      <w:pPr>
        <w:rPr>
          <w:rFonts w:asciiTheme="minorHAnsi" w:hAnsiTheme="minorHAnsi" w:cstheme="minorHAnsi"/>
        </w:rPr>
      </w:pPr>
    </w:p>
    <w:p w:rsidR="00A4172F" w:rsidRPr="00775102" w:rsidRDefault="00A4172F" w:rsidP="00A4172F">
      <w:pPr>
        <w:ind w:left="3540" w:firstLine="708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 xml:space="preserve"> ……………………………</w:t>
      </w:r>
      <w:r>
        <w:rPr>
          <w:rFonts w:asciiTheme="minorHAnsi" w:hAnsiTheme="minorHAnsi" w:cstheme="minorHAnsi"/>
        </w:rPr>
        <w:t>………………………………………</w:t>
      </w:r>
    </w:p>
    <w:p w:rsidR="00A4172F" w:rsidRPr="009D08D9" w:rsidRDefault="00A4172F" w:rsidP="00A4172F">
      <w:pPr>
        <w:autoSpaceDE w:val="0"/>
        <w:autoSpaceDN w:val="0"/>
        <w:adjustRightInd w:val="0"/>
        <w:spacing w:line="276" w:lineRule="auto"/>
        <w:ind w:left="3540" w:firstLine="708"/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</w:pPr>
      <w:r w:rsidRPr="009D08D9"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  <w:t>Miejscowość, data, podpisy rodziców/opiekunów</w:t>
      </w:r>
    </w:p>
    <w:p w:rsidR="00A4172F" w:rsidRPr="00775102" w:rsidRDefault="00A4172F" w:rsidP="00A4172F">
      <w:pPr>
        <w:ind w:left="4248"/>
        <w:jc w:val="both"/>
        <w:rPr>
          <w:rFonts w:asciiTheme="minorHAnsi" w:hAnsiTheme="minorHAnsi" w:cstheme="minorHAnsi"/>
          <w:i/>
        </w:rPr>
      </w:pPr>
    </w:p>
    <w:p w:rsidR="00A4172F" w:rsidRPr="00775102" w:rsidRDefault="00A4172F" w:rsidP="00A4172F">
      <w:pPr>
        <w:ind w:left="4248"/>
        <w:jc w:val="both"/>
        <w:rPr>
          <w:rFonts w:asciiTheme="minorHAnsi" w:hAnsiTheme="minorHAnsi" w:cstheme="minorHAnsi"/>
        </w:rPr>
      </w:pPr>
    </w:p>
    <w:p w:rsidR="00A4172F" w:rsidRPr="00775102" w:rsidRDefault="00A4172F" w:rsidP="00A4172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A4172F" w:rsidRPr="00775102" w:rsidRDefault="00A4172F" w:rsidP="00A417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775102">
        <w:rPr>
          <w:rFonts w:asciiTheme="minorHAnsi" w:hAnsiTheme="minorHAnsi" w:cstheme="minorHAnsi"/>
        </w:rPr>
        <w:t>Wyrażam zgodę</w:t>
      </w:r>
      <w:r>
        <w:rPr>
          <w:rFonts w:asciiTheme="minorHAnsi" w:hAnsiTheme="minorHAnsi" w:cstheme="minorHAnsi"/>
        </w:rPr>
        <w:t>/Nie wyrażam zgody( właściwe podkreślić)</w:t>
      </w:r>
      <w:r w:rsidRPr="00775102">
        <w:rPr>
          <w:rFonts w:asciiTheme="minorHAnsi" w:hAnsiTheme="minorHAnsi" w:cstheme="minorHAnsi"/>
        </w:rPr>
        <w:t xml:space="preserve">  na podpisywanie wspólnych  list  p</w:t>
      </w:r>
      <w:r>
        <w:rPr>
          <w:rFonts w:asciiTheme="minorHAnsi" w:hAnsiTheme="minorHAnsi" w:cstheme="minorHAnsi"/>
        </w:rPr>
        <w:t xml:space="preserve">rzedszkolnych i cateringowych </w:t>
      </w:r>
      <w:r w:rsidRPr="00775102">
        <w:rPr>
          <w:rFonts w:asciiTheme="minorHAnsi" w:hAnsiTheme="minorHAnsi" w:cstheme="minorHAnsi"/>
        </w:rPr>
        <w:t xml:space="preserve">mojego dziecka </w:t>
      </w:r>
      <w:r>
        <w:rPr>
          <w:rFonts w:asciiTheme="minorHAnsi" w:hAnsiTheme="minorHAnsi" w:cstheme="minorHAnsi"/>
        </w:rPr>
        <w:t>……………………………………………………………………………………..</w:t>
      </w:r>
    </w:p>
    <w:p w:rsidR="00A4172F" w:rsidRPr="00775102" w:rsidRDefault="00A4172F" w:rsidP="00A4172F">
      <w:pPr>
        <w:jc w:val="both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>Przyjmuję do wiadomości, że Dyrektor  dołoży wszelkich starań, aby dane mojego dziecka były należycie chronione, zbierane i przetwarzane na podstawie rozporządzenia o ochronie danych osobowych z dnia 27 maja 2016r. (Dz.U. Unii Europejskiej L119 4 maja 2016) i Ustawy z dnia 10 maja 2018r. o ochronie danych osobowych (Dz.U. z 2018r. poz.1000).</w:t>
      </w:r>
    </w:p>
    <w:p w:rsidR="00A4172F" w:rsidRPr="00775102" w:rsidRDefault="00A4172F" w:rsidP="00A4172F">
      <w:pPr>
        <w:jc w:val="both"/>
        <w:rPr>
          <w:rFonts w:asciiTheme="minorHAnsi" w:hAnsiTheme="minorHAnsi" w:cstheme="minorHAnsi"/>
        </w:rPr>
      </w:pPr>
    </w:p>
    <w:p w:rsidR="00A4172F" w:rsidRPr="00775102" w:rsidRDefault="00A4172F" w:rsidP="00A4172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75102">
        <w:rPr>
          <w:rFonts w:asciiTheme="minorHAnsi" w:hAnsiTheme="minorHAnsi" w:cstheme="minorHAnsi"/>
        </w:rPr>
        <w:t xml:space="preserve"> ……………………………</w:t>
      </w:r>
      <w:r>
        <w:rPr>
          <w:rFonts w:asciiTheme="minorHAnsi" w:hAnsiTheme="minorHAnsi" w:cstheme="minorHAnsi"/>
        </w:rPr>
        <w:t>………………………………………..</w:t>
      </w:r>
    </w:p>
    <w:p w:rsidR="00A4172F" w:rsidRPr="009D08D9" w:rsidRDefault="00A4172F" w:rsidP="00A4172F">
      <w:pPr>
        <w:autoSpaceDE w:val="0"/>
        <w:autoSpaceDN w:val="0"/>
        <w:adjustRightInd w:val="0"/>
        <w:spacing w:line="276" w:lineRule="auto"/>
        <w:ind w:left="3540" w:firstLine="708"/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</w:pPr>
      <w:r w:rsidRPr="009D08D9"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  <w:t>Miejscowość, data, podpisy rodziców/opiekunów</w:t>
      </w:r>
    </w:p>
    <w:p w:rsidR="00A4172F" w:rsidRPr="00775102" w:rsidRDefault="00A4172F" w:rsidP="00A4172F">
      <w:pPr>
        <w:jc w:val="both"/>
        <w:rPr>
          <w:rFonts w:asciiTheme="minorHAnsi" w:hAnsiTheme="minorHAnsi" w:cstheme="minorHAnsi"/>
        </w:rPr>
      </w:pPr>
    </w:p>
    <w:p w:rsidR="00A4172F" w:rsidRPr="00775102" w:rsidRDefault="00A4172F" w:rsidP="00A4172F">
      <w:pPr>
        <w:rPr>
          <w:rFonts w:asciiTheme="minorHAnsi" w:hAnsiTheme="minorHAnsi" w:cstheme="minorHAnsi"/>
          <w:color w:val="3B3838" w:themeColor="background2" w:themeShade="40"/>
        </w:rPr>
      </w:pPr>
    </w:p>
    <w:p w:rsidR="00A4172F" w:rsidRPr="00775102" w:rsidRDefault="00A4172F" w:rsidP="00A417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2.Wyrażam zgodę (z  fluoryzacją; bez fluoryzacji )/Nie wyrażam zgody</w:t>
      </w:r>
      <w:r w:rsidRPr="00775102">
        <w:rPr>
          <w:rFonts w:asciiTheme="minorHAnsi" w:hAnsiTheme="minorHAnsi" w:cstheme="minorHAnsi"/>
        </w:rPr>
        <w:t xml:space="preserve"> na przegląd zębów, wędzidełka oraz  badanie ortodontyczne. Dentysta  wykonuje  fluoryzację w gabin</w:t>
      </w:r>
      <w:r>
        <w:rPr>
          <w:rFonts w:asciiTheme="minorHAnsi" w:hAnsiTheme="minorHAnsi" w:cstheme="minorHAnsi"/>
        </w:rPr>
        <w:t>ecie „Dentus” dr. Kozłowskiego. (Proszę podkreślić właściwe)</w:t>
      </w:r>
    </w:p>
    <w:p w:rsidR="00A4172F" w:rsidRPr="00775102" w:rsidRDefault="00A4172F" w:rsidP="00A4172F">
      <w:pPr>
        <w:rPr>
          <w:rFonts w:asciiTheme="minorHAnsi" w:hAnsiTheme="minorHAnsi" w:cstheme="minorHAnsi"/>
        </w:rPr>
      </w:pPr>
    </w:p>
    <w:p w:rsidR="00A4172F" w:rsidRDefault="00A4172F" w:rsidP="00A4172F">
      <w:pPr>
        <w:rPr>
          <w:rFonts w:asciiTheme="minorHAnsi" w:hAnsiTheme="minorHAnsi" w:cstheme="minorHAnsi"/>
        </w:rPr>
      </w:pPr>
    </w:p>
    <w:p w:rsidR="00A4172F" w:rsidRDefault="00A4172F" w:rsidP="00A417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………………………………………………………………………………….</w:t>
      </w:r>
    </w:p>
    <w:p w:rsidR="00A4172F" w:rsidRPr="009D08D9" w:rsidRDefault="00A4172F" w:rsidP="00A4172F">
      <w:pPr>
        <w:autoSpaceDE w:val="0"/>
        <w:autoSpaceDN w:val="0"/>
        <w:adjustRightInd w:val="0"/>
        <w:spacing w:line="276" w:lineRule="auto"/>
        <w:ind w:left="3540" w:firstLine="708"/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</w:pPr>
      <w:r w:rsidRPr="009D08D9"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  <w:t>Miejscowość, data, podpisy rodziców/opiekunów</w:t>
      </w:r>
    </w:p>
    <w:p w:rsidR="00A4172F" w:rsidRPr="00775102" w:rsidRDefault="00A4172F" w:rsidP="00A4172F">
      <w:pPr>
        <w:rPr>
          <w:rFonts w:asciiTheme="minorHAnsi" w:hAnsiTheme="minorHAnsi" w:cstheme="minorHAnsi"/>
        </w:rPr>
      </w:pPr>
    </w:p>
    <w:p w:rsidR="00A4172F" w:rsidRPr="00775102" w:rsidRDefault="00A4172F" w:rsidP="00A417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3.Wyrażam zgodę </w:t>
      </w:r>
      <w:r w:rsidRPr="00253F45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Nie wyrażam zgody </w:t>
      </w:r>
      <w:r w:rsidRPr="00253F45">
        <w:rPr>
          <w:rFonts w:asciiTheme="minorHAnsi" w:hAnsiTheme="minorHAnsi" w:cstheme="minorHAnsi"/>
        </w:rPr>
        <w:t xml:space="preserve"> na badania przesiewowe dziecka</w:t>
      </w:r>
      <w:r>
        <w:rPr>
          <w:rFonts w:asciiTheme="minorHAnsi" w:hAnsiTheme="minorHAnsi" w:cstheme="minorHAnsi"/>
        </w:rPr>
        <w:t xml:space="preserve"> w przedszkolu.</w:t>
      </w:r>
      <w:r w:rsidRPr="00387F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(Proszę podkreślić właściwe)</w:t>
      </w:r>
    </w:p>
    <w:p w:rsidR="00A4172F" w:rsidRPr="00387F4A" w:rsidRDefault="00A4172F" w:rsidP="00A4172F">
      <w:pPr>
        <w:rPr>
          <w:rFonts w:asciiTheme="minorHAnsi" w:hAnsiTheme="minorHAnsi" w:cstheme="minorHAnsi"/>
        </w:rPr>
      </w:pPr>
    </w:p>
    <w:p w:rsidR="00A4172F" w:rsidRDefault="00A4172F" w:rsidP="00A4172F">
      <w:pPr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ab/>
      </w:r>
      <w:r>
        <w:rPr>
          <w:rFonts w:asciiTheme="minorHAnsi" w:hAnsiTheme="minorHAnsi" w:cstheme="minorHAnsi"/>
          <w:color w:val="3B3838" w:themeColor="background2" w:themeShade="40"/>
        </w:rPr>
        <w:tab/>
      </w:r>
      <w:r>
        <w:rPr>
          <w:rFonts w:asciiTheme="minorHAnsi" w:hAnsiTheme="minorHAnsi" w:cstheme="minorHAnsi"/>
          <w:color w:val="3B3838" w:themeColor="background2" w:themeShade="40"/>
        </w:rPr>
        <w:tab/>
      </w:r>
      <w:r>
        <w:rPr>
          <w:rFonts w:asciiTheme="minorHAnsi" w:hAnsiTheme="minorHAnsi" w:cstheme="minorHAnsi"/>
          <w:color w:val="3B3838" w:themeColor="background2" w:themeShade="40"/>
        </w:rPr>
        <w:tab/>
      </w:r>
      <w:r>
        <w:rPr>
          <w:rFonts w:asciiTheme="minorHAnsi" w:hAnsiTheme="minorHAnsi" w:cstheme="minorHAnsi"/>
          <w:color w:val="3B3838" w:themeColor="background2" w:themeShade="40"/>
        </w:rPr>
        <w:tab/>
      </w:r>
      <w:r>
        <w:rPr>
          <w:rFonts w:asciiTheme="minorHAnsi" w:hAnsiTheme="minorHAnsi" w:cstheme="minorHAnsi"/>
          <w:color w:val="3B3838" w:themeColor="background2" w:themeShade="40"/>
        </w:rPr>
        <w:tab/>
        <w:t>………………………………………………………………………………….</w:t>
      </w:r>
    </w:p>
    <w:p w:rsidR="00A4172F" w:rsidRPr="00387F4A" w:rsidRDefault="00A4172F" w:rsidP="00A4172F">
      <w:pPr>
        <w:autoSpaceDE w:val="0"/>
        <w:autoSpaceDN w:val="0"/>
        <w:adjustRightInd w:val="0"/>
        <w:spacing w:line="276" w:lineRule="auto"/>
        <w:ind w:left="3540" w:firstLine="708"/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</w:pPr>
      <w:r w:rsidRPr="009D08D9"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  <w:t>Miejscowość, data, podpisy rodziców/opiekunów</w:t>
      </w:r>
    </w:p>
    <w:p w:rsidR="00A4172F" w:rsidRPr="00387F4A" w:rsidRDefault="00A4172F" w:rsidP="00A4172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</w:pPr>
      <w:r w:rsidRPr="00775102">
        <w:rPr>
          <w:rFonts w:asciiTheme="minorHAnsi" w:hAnsiTheme="minorHAnsi" w:cstheme="minorHAnsi"/>
        </w:rPr>
        <w:t xml:space="preserve">                                           </w:t>
      </w:r>
      <w:r>
        <w:rPr>
          <w:rFonts w:asciiTheme="minorHAnsi" w:hAnsiTheme="minorHAnsi" w:cstheme="minorHAnsi"/>
        </w:rPr>
        <w:t xml:space="preserve">                     </w:t>
      </w:r>
    </w:p>
    <w:p w:rsidR="00A4172F" w:rsidRDefault="00A4172F" w:rsidP="00A417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 w:rsidRPr="00DA4A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Wyrażam zgodę </w:t>
      </w:r>
      <w:r w:rsidRPr="00253F45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Nie wyrażam zgody</w:t>
      </w:r>
      <w:r w:rsidRPr="00775102">
        <w:rPr>
          <w:rFonts w:asciiTheme="minorHAnsi" w:hAnsiTheme="minorHAnsi" w:cstheme="minorHAnsi"/>
        </w:rPr>
        <w:t xml:space="preserve"> na dodatkowe</w:t>
      </w:r>
      <w:r>
        <w:rPr>
          <w:rFonts w:asciiTheme="minorHAnsi" w:hAnsiTheme="minorHAnsi" w:cstheme="minorHAnsi"/>
        </w:rPr>
        <w:t xml:space="preserve"> płatne</w:t>
      </w:r>
      <w:r w:rsidRPr="00775102">
        <w:rPr>
          <w:rFonts w:asciiTheme="minorHAnsi" w:hAnsiTheme="minorHAnsi" w:cstheme="minorHAnsi"/>
        </w:rPr>
        <w:t xml:space="preserve"> zajęcia „ Robotyka i programowanie oraz magiczny dywan”. Koszt miesięczny 60 zł za cztery zajęcia.</w:t>
      </w:r>
      <w:r w:rsidRPr="00DA4A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(Proszę podkreślić właściwe)</w:t>
      </w:r>
    </w:p>
    <w:p w:rsidR="00A4172F" w:rsidRPr="00775102" w:rsidRDefault="00A4172F" w:rsidP="00A4172F">
      <w:pPr>
        <w:rPr>
          <w:rFonts w:asciiTheme="minorHAnsi" w:hAnsiTheme="minorHAnsi" w:cstheme="minorHAnsi"/>
        </w:rPr>
      </w:pPr>
    </w:p>
    <w:p w:rsidR="00A4172F" w:rsidRPr="00775102" w:rsidRDefault="00A4172F" w:rsidP="00A417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4172F" w:rsidRDefault="00A4172F" w:rsidP="00A417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……………………………………………………………………………</w:t>
      </w:r>
    </w:p>
    <w:p w:rsidR="00402156" w:rsidRPr="00A4172F" w:rsidRDefault="00A4172F" w:rsidP="00A4172F">
      <w:pPr>
        <w:autoSpaceDE w:val="0"/>
        <w:autoSpaceDN w:val="0"/>
        <w:adjustRightInd w:val="0"/>
        <w:spacing w:line="276" w:lineRule="auto"/>
        <w:ind w:left="3540" w:firstLine="708"/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</w:pPr>
      <w:r w:rsidRPr="009D08D9">
        <w:rPr>
          <w:rFonts w:asciiTheme="minorHAnsi" w:hAnsiTheme="minorHAnsi" w:cstheme="minorHAnsi"/>
          <w:bCs/>
          <w:i/>
          <w:color w:val="3B3838" w:themeColor="background2" w:themeShade="40"/>
          <w:u w:val="single"/>
        </w:rPr>
        <w:t>Miejscowość, data, podpisy rodziców/opiekunów</w:t>
      </w:r>
    </w:p>
    <w:sectPr w:rsidR="00402156" w:rsidRPr="00A4172F" w:rsidSect="001555EC">
      <w:footerReference w:type="default" r:id="rId6"/>
      <w:pgSz w:w="12240" w:h="15840"/>
      <w:pgMar w:top="709" w:right="1041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2060"/>
      </w:rPr>
      <w:id w:val="467250884"/>
      <w:docPartObj>
        <w:docPartGallery w:val="Page Numbers (Bottom of Page)"/>
        <w:docPartUnique/>
      </w:docPartObj>
    </w:sdtPr>
    <w:sdtEndPr/>
    <w:sdtContent>
      <w:p w:rsidR="009034EA" w:rsidRPr="00E138BB" w:rsidRDefault="002E415B">
        <w:pPr>
          <w:pStyle w:val="Stopka"/>
          <w:jc w:val="center"/>
          <w:rPr>
            <w:color w:val="002060"/>
          </w:rPr>
        </w:pPr>
        <w:r w:rsidRPr="00E138BB">
          <w:rPr>
            <w:color w:val="002060"/>
          </w:rPr>
          <w:fldChar w:fldCharType="begin"/>
        </w:r>
        <w:r w:rsidRPr="00E138BB">
          <w:rPr>
            <w:color w:val="002060"/>
          </w:rPr>
          <w:instrText>PAGE   \* MERGEFORMAT</w:instrText>
        </w:r>
        <w:r w:rsidRPr="00E138BB">
          <w:rPr>
            <w:color w:val="002060"/>
          </w:rPr>
          <w:fldChar w:fldCharType="separate"/>
        </w:r>
        <w:r>
          <w:rPr>
            <w:noProof/>
            <w:color w:val="002060"/>
          </w:rPr>
          <w:t>1</w:t>
        </w:r>
        <w:r w:rsidRPr="00E138BB">
          <w:rPr>
            <w:color w:val="002060"/>
          </w:rPr>
          <w:fldChar w:fldCharType="end"/>
        </w:r>
      </w:p>
    </w:sdtContent>
  </w:sdt>
  <w:p w:rsidR="009034EA" w:rsidRPr="00E138BB" w:rsidRDefault="002E415B">
    <w:pPr>
      <w:pStyle w:val="Stopka"/>
      <w:rPr>
        <w:color w:val="00206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61"/>
        </w:tabs>
        <w:ind w:left="126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1"/>
        </w:tabs>
        <w:ind w:left="162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41"/>
        </w:tabs>
        <w:ind w:left="234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01"/>
        </w:tabs>
        <w:ind w:left="270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21"/>
        </w:tabs>
        <w:ind w:left="342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1"/>
        </w:tabs>
        <w:ind w:left="3781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F13D59"/>
    <w:multiLevelType w:val="hybridMultilevel"/>
    <w:tmpl w:val="6EC60016"/>
    <w:lvl w:ilvl="0" w:tplc="8C18FE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E506FF"/>
    <w:multiLevelType w:val="hybridMultilevel"/>
    <w:tmpl w:val="49BE703C"/>
    <w:lvl w:ilvl="0" w:tplc="3E4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B57F5"/>
    <w:multiLevelType w:val="multilevel"/>
    <w:tmpl w:val="111CA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9D15041"/>
    <w:multiLevelType w:val="hybridMultilevel"/>
    <w:tmpl w:val="51EC5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DF00CE"/>
    <w:multiLevelType w:val="hybridMultilevel"/>
    <w:tmpl w:val="FE163D90"/>
    <w:lvl w:ilvl="0" w:tplc="5DC48708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784CA6"/>
    <w:multiLevelType w:val="hybridMultilevel"/>
    <w:tmpl w:val="CA98B990"/>
    <w:lvl w:ilvl="0" w:tplc="5DC4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85353"/>
    <w:multiLevelType w:val="hybridMultilevel"/>
    <w:tmpl w:val="B7AE1096"/>
    <w:lvl w:ilvl="0" w:tplc="3E4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4B3C5A"/>
    <w:multiLevelType w:val="hybridMultilevel"/>
    <w:tmpl w:val="272C144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4C0592"/>
    <w:multiLevelType w:val="hybridMultilevel"/>
    <w:tmpl w:val="9EB644FE"/>
    <w:lvl w:ilvl="0" w:tplc="3E4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F2EA6"/>
    <w:multiLevelType w:val="hybridMultilevel"/>
    <w:tmpl w:val="EC66C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5"/>
  </w:num>
  <w:num w:numId="5">
    <w:abstractNumId w:val="12"/>
  </w:num>
  <w:num w:numId="6">
    <w:abstractNumId w:val="18"/>
  </w:num>
  <w:num w:numId="7">
    <w:abstractNumId w:val="14"/>
  </w:num>
  <w:num w:numId="8">
    <w:abstractNumId w:val="16"/>
  </w:num>
  <w:num w:numId="9">
    <w:abstractNumId w:val="13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2F"/>
    <w:rsid w:val="002E415B"/>
    <w:rsid w:val="00402156"/>
    <w:rsid w:val="00A4172F"/>
    <w:rsid w:val="00B8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A5D6"/>
  <w15:chartTrackingRefBased/>
  <w15:docId w15:val="{1DB51AEC-5EFE-436D-911F-66265473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72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A4172F"/>
    <w:rPr>
      <w:rFonts w:ascii="Times New Roman" w:eastAsia="Calibri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172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417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172F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1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72F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4172F"/>
    <w:pPr>
      <w:ind w:left="720"/>
      <w:contextualSpacing/>
    </w:pPr>
  </w:style>
  <w:style w:type="paragraph" w:styleId="Bezodstpw">
    <w:name w:val="No Spacing"/>
    <w:uiPriority w:val="1"/>
    <w:qFormat/>
    <w:rsid w:val="00A417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417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4172F"/>
    <w:pPr>
      <w:suppressLineNumbers/>
    </w:pPr>
  </w:style>
  <w:style w:type="character" w:styleId="Hipercze">
    <w:name w:val="Hyperlink"/>
    <w:basedOn w:val="Domylnaczcionkaakapitu"/>
    <w:rsid w:val="00A4172F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A4172F"/>
    <w:pPr>
      <w:suppressAutoHyphens/>
      <w:spacing w:after="120" w:line="100" w:lineRule="atLeast"/>
      <w:jc w:val="center"/>
    </w:pPr>
    <w:rPr>
      <w:rFonts w:eastAsia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172F"/>
    <w:rPr>
      <w:rFonts w:ascii="Calibri" w:eastAsia="Calibri" w:hAnsi="Calibri" w:cs="Times New Roman"/>
      <w:kern w:val="1"/>
      <w:lang w:eastAsia="ar-SA"/>
    </w:rPr>
  </w:style>
  <w:style w:type="paragraph" w:customStyle="1" w:styleId="Zawartotabeli">
    <w:name w:val="Zawartość tabeli"/>
    <w:basedOn w:val="Normalny"/>
    <w:rsid w:val="00A4172F"/>
    <w:pPr>
      <w:suppressLineNumbers/>
      <w:suppressAutoHyphens/>
      <w:spacing w:line="100" w:lineRule="atLeast"/>
      <w:jc w:val="center"/>
    </w:pPr>
    <w:rPr>
      <w:rFonts w:eastAsia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Beata_kom@gazet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2996</Words>
  <Characters>17977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2021-01-11T19:27:00Z</dcterms:created>
  <dcterms:modified xsi:type="dcterms:W3CDTF">2021-01-11T19:59:00Z</dcterms:modified>
</cp:coreProperties>
</file>