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F9E6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 xml:space="preserve">...................................                                                                                                             </w:t>
      </w:r>
    </w:p>
    <w:p w14:paraId="2EEAA799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(pieczątka przedszkola)</w:t>
      </w:r>
    </w:p>
    <w:p w14:paraId="7B2C7783" w14:textId="77777777" w:rsidR="00214C70" w:rsidRPr="0075719D" w:rsidRDefault="00214C70" w:rsidP="00214C70">
      <w:pPr>
        <w:pStyle w:val="Bezodstpw"/>
        <w:ind w:left="2124" w:firstLine="708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719D">
        <w:rPr>
          <w:rFonts w:asciiTheme="minorHAnsi" w:hAnsiTheme="minorHAnsi" w:cstheme="minorHAnsi"/>
          <w:b/>
          <w:bCs/>
          <w:sz w:val="28"/>
          <w:szCs w:val="28"/>
          <w:u w:val="single"/>
        </w:rPr>
        <w:t>KARTA ZAPISU DZIECKA DO PRZEDSZKOLA</w:t>
      </w:r>
    </w:p>
    <w:p w14:paraId="73F1E21C" w14:textId="77777777" w:rsidR="00214C70" w:rsidRPr="00214C70" w:rsidRDefault="00214C70" w:rsidP="00214C70">
      <w:pPr>
        <w:pStyle w:val="Bezodstpw"/>
        <w:ind w:left="2832" w:firstLine="70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719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NA 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ROK SZKOLNY 2024/2025</w:t>
      </w:r>
    </w:p>
    <w:p w14:paraId="217C4063" w14:textId="77777777" w:rsidR="00214C70" w:rsidRPr="00214C70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u w:val="single"/>
        </w:rPr>
      </w:pPr>
      <w:r w:rsidRPr="00214C70">
        <w:rPr>
          <w:rFonts w:asciiTheme="minorHAnsi" w:hAnsiTheme="minorHAnsi" w:cstheme="minorHAnsi"/>
          <w:b/>
          <w:bCs/>
          <w:i/>
          <w:color w:val="FF0000"/>
          <w:u w:val="single"/>
        </w:rPr>
        <w:t xml:space="preserve"> </w:t>
      </w:r>
      <w:r w:rsidRPr="00214C70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Kartę należy wypełnić drukowanymi literami</w:t>
      </w:r>
    </w:p>
    <w:p w14:paraId="36BEE551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470159D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 xml:space="preserve">Proszę o przyjęcie dziecka </w:t>
      </w:r>
    </w:p>
    <w:p w14:paraId="6AFA02EC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4EFE3D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  <w:r w:rsidRPr="0075719D">
        <w:rPr>
          <w:rFonts w:asciiTheme="minorHAnsi" w:hAnsiTheme="minorHAnsi" w:cstheme="minorHAnsi"/>
          <w:b/>
          <w:i/>
        </w:rPr>
        <w:t xml:space="preserve"> </w:t>
      </w:r>
    </w:p>
    <w:p w14:paraId="357C3038" w14:textId="77777777" w:rsidR="00214C70" w:rsidRPr="0075719D" w:rsidRDefault="00214C70" w:rsidP="00214C70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bCs/>
          <w:i/>
        </w:rPr>
      </w:pPr>
      <w:r w:rsidRPr="0075719D">
        <w:rPr>
          <w:rFonts w:asciiTheme="minorHAnsi" w:hAnsiTheme="minorHAnsi" w:cstheme="minorHAnsi"/>
          <w:b/>
          <w:i/>
        </w:rPr>
        <w:t xml:space="preserve">                                                                         (imię i nazwisko dziecka, PESEL) </w:t>
      </w:r>
      <w:r w:rsidRPr="0075719D">
        <w:rPr>
          <w:rFonts w:asciiTheme="minorHAnsi" w:hAnsiTheme="minorHAnsi" w:cstheme="minorHAnsi"/>
          <w:b/>
          <w:i/>
        </w:rPr>
        <w:tab/>
      </w:r>
      <w:r w:rsidRPr="0075719D">
        <w:rPr>
          <w:rFonts w:asciiTheme="minorHAnsi" w:hAnsiTheme="minorHAnsi" w:cstheme="minorHAnsi"/>
          <w:b/>
          <w:i/>
        </w:rPr>
        <w:tab/>
      </w:r>
    </w:p>
    <w:p w14:paraId="7852A7D0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75719D">
        <w:rPr>
          <w:rFonts w:asciiTheme="minorHAnsi" w:hAnsiTheme="minorHAnsi" w:cstheme="minorHAnsi"/>
          <w:b/>
          <w:i/>
        </w:rPr>
        <w:t xml:space="preserve">Do Przedszkola niepublicznego </w:t>
      </w:r>
    </w:p>
    <w:p w14:paraId="15FCBDBE" w14:textId="069536CF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  <w:i/>
        </w:rPr>
        <w:t xml:space="preserve"> „MINI PRZEDSZKOLE DINO</w:t>
      </w:r>
      <w:r w:rsidRPr="0075719D">
        <w:rPr>
          <w:rFonts w:asciiTheme="minorHAnsi" w:hAnsiTheme="minorHAnsi" w:cstheme="minorHAnsi"/>
          <w:bCs/>
        </w:rPr>
        <w:t xml:space="preserve">” przy ul. Tadeusza Kościuszki 13 w Żyrardowie </w:t>
      </w:r>
      <w:r>
        <w:rPr>
          <w:rFonts w:asciiTheme="minorHAnsi" w:hAnsiTheme="minorHAnsi" w:cstheme="minorHAnsi"/>
          <w:b/>
        </w:rPr>
        <w:t xml:space="preserve">od </w:t>
      </w:r>
      <w:r w:rsidR="009A43BD">
        <w:rPr>
          <w:rFonts w:asciiTheme="minorHAnsi" w:hAnsiTheme="minorHAnsi" w:cstheme="minorHAnsi"/>
          <w:b/>
        </w:rPr>
        <w:t>…</w:t>
      </w:r>
      <w:r>
        <w:rPr>
          <w:rFonts w:asciiTheme="minorHAnsi" w:hAnsiTheme="minorHAnsi" w:cstheme="minorHAnsi"/>
          <w:b/>
        </w:rPr>
        <w:t xml:space="preserve">……………………. 2024 </w:t>
      </w:r>
      <w:r w:rsidRPr="0075719D">
        <w:rPr>
          <w:rFonts w:asciiTheme="minorHAnsi" w:hAnsiTheme="minorHAnsi" w:cstheme="minorHAnsi"/>
          <w:b/>
        </w:rPr>
        <w:t>roku.</w:t>
      </w:r>
    </w:p>
    <w:p w14:paraId="1C07DA26" w14:textId="77777777" w:rsidR="00214C70" w:rsidRPr="009A43BD" w:rsidRDefault="00214C70" w:rsidP="00214C70">
      <w:pPr>
        <w:rPr>
          <w:rFonts w:asciiTheme="minorHAnsi" w:hAnsiTheme="minorHAnsi" w:cstheme="minorHAnsi"/>
        </w:rPr>
      </w:pPr>
    </w:p>
    <w:p w14:paraId="74489927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 xml:space="preserve">CZĘŚĆ I. INFORMACJE O DZIECKU </w:t>
      </w:r>
    </w:p>
    <w:p w14:paraId="20285399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61BD3BF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75719D">
        <w:rPr>
          <w:rFonts w:asciiTheme="minorHAnsi" w:hAnsiTheme="minorHAnsi" w:cstheme="minorHAnsi"/>
          <w:b/>
          <w:u w:val="single"/>
        </w:rPr>
        <w:t xml:space="preserve">CZAS POBYTU DZIECKA W PRZEDSZKOLU: </w:t>
      </w:r>
    </w:p>
    <w:p w14:paraId="349724F2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Zaznacz (podkreśl) opcję godzinową pobytu dziecka w przedszkolu:</w:t>
      </w:r>
    </w:p>
    <w:p w14:paraId="25713A99" w14:textId="3F6F8F4E" w:rsidR="00214C70" w:rsidRPr="0075719D" w:rsidRDefault="00D057B6" w:rsidP="00B37A0D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7:00-13</w:t>
      </w:r>
      <w:r w:rsidR="00214C70" w:rsidRPr="0075719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0</w:t>
      </w:r>
      <w:r w:rsidR="00214C70" w:rsidRPr="0075719D">
        <w:rPr>
          <w:rFonts w:asciiTheme="minorHAnsi" w:hAnsiTheme="minorHAnsi" w:cstheme="minorHAnsi"/>
          <w:b/>
        </w:rPr>
        <w:t>0</w:t>
      </w:r>
      <w:r w:rsidR="009A43BD">
        <w:rPr>
          <w:rFonts w:asciiTheme="minorHAnsi" w:hAnsiTheme="minorHAnsi" w:cstheme="minorHAnsi"/>
          <w:b/>
        </w:rPr>
        <w:t xml:space="preserve"> </w:t>
      </w:r>
      <w:r w:rsidR="009A43BD">
        <w:rPr>
          <w:rFonts w:asciiTheme="minorHAnsi" w:hAnsiTheme="minorHAnsi" w:cstheme="minorHAnsi"/>
          <w:bCs/>
        </w:rPr>
        <w:t>(trzy śniadania + drugie danie)</w:t>
      </w:r>
    </w:p>
    <w:p w14:paraId="03E1BB87" w14:textId="6B891CF7" w:rsidR="00214C70" w:rsidRPr="0075719D" w:rsidRDefault="00214C70" w:rsidP="00B37A0D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7:00-14:00</w:t>
      </w:r>
      <w:r w:rsidR="009A43BD">
        <w:rPr>
          <w:rFonts w:asciiTheme="minorHAnsi" w:hAnsiTheme="minorHAnsi" w:cstheme="minorHAnsi"/>
          <w:b/>
        </w:rPr>
        <w:t xml:space="preserve"> </w:t>
      </w:r>
      <w:bookmarkStart w:id="0" w:name="_Hlk159274173"/>
      <w:r w:rsidR="009A43BD">
        <w:rPr>
          <w:rFonts w:asciiTheme="minorHAnsi" w:hAnsiTheme="minorHAnsi" w:cstheme="minorHAnsi"/>
          <w:bCs/>
        </w:rPr>
        <w:t>(trzy śniadania + drugie danie + zupa)</w:t>
      </w:r>
      <w:bookmarkEnd w:id="0"/>
    </w:p>
    <w:p w14:paraId="05E3E983" w14:textId="4CC39EB0" w:rsidR="00214C70" w:rsidRPr="009A43BD" w:rsidRDefault="00214C70" w:rsidP="00B37A0D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/>
        </w:rPr>
        <w:t>7:00-15:00</w:t>
      </w:r>
      <w:r w:rsidR="009A43BD">
        <w:rPr>
          <w:rFonts w:asciiTheme="minorHAnsi" w:hAnsiTheme="minorHAnsi" w:cstheme="minorHAnsi"/>
          <w:b/>
        </w:rPr>
        <w:t xml:space="preserve"> </w:t>
      </w:r>
      <w:bookmarkStart w:id="1" w:name="_Hlk159274196"/>
      <w:r w:rsidR="009A43BD" w:rsidRPr="009A43BD">
        <w:rPr>
          <w:rFonts w:asciiTheme="minorHAnsi" w:hAnsiTheme="minorHAnsi" w:cstheme="minorHAnsi"/>
          <w:bCs/>
        </w:rPr>
        <w:t>(trzy śniadania + drugie danie + zupa)</w:t>
      </w:r>
    </w:p>
    <w:bookmarkEnd w:id="1"/>
    <w:p w14:paraId="1381F44D" w14:textId="77777777" w:rsidR="00214C70" w:rsidRPr="009A43BD" w:rsidRDefault="00214C70" w:rsidP="00B37A0D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9A43BD">
        <w:rPr>
          <w:rFonts w:asciiTheme="minorHAnsi" w:hAnsiTheme="minorHAnsi" w:cstheme="minorHAnsi"/>
          <w:b/>
        </w:rPr>
        <w:t>7:00-16:00</w:t>
      </w:r>
      <w:r w:rsidR="009A43BD" w:rsidRPr="009A43BD">
        <w:rPr>
          <w:rFonts w:asciiTheme="minorHAnsi" w:hAnsiTheme="minorHAnsi" w:cstheme="minorHAnsi"/>
          <w:b/>
        </w:rPr>
        <w:t xml:space="preserve"> </w:t>
      </w:r>
      <w:r w:rsidR="009A43BD" w:rsidRPr="009A43BD">
        <w:rPr>
          <w:rFonts w:asciiTheme="minorHAnsi" w:hAnsiTheme="minorHAnsi" w:cstheme="minorHAnsi"/>
          <w:bCs/>
        </w:rPr>
        <w:t>(</w:t>
      </w:r>
      <w:bookmarkStart w:id="2" w:name="_Hlk159274263"/>
      <w:r w:rsidR="009A43BD" w:rsidRPr="009A43BD">
        <w:rPr>
          <w:rFonts w:asciiTheme="minorHAnsi" w:hAnsiTheme="minorHAnsi" w:cstheme="minorHAnsi"/>
          <w:bCs/>
        </w:rPr>
        <w:t>trzy śniadania + drugie danie + zupa</w:t>
      </w:r>
      <w:r w:rsidR="009A43BD">
        <w:rPr>
          <w:rFonts w:asciiTheme="minorHAnsi" w:hAnsiTheme="minorHAnsi" w:cstheme="minorHAnsi"/>
          <w:bCs/>
        </w:rPr>
        <w:t xml:space="preserve"> + opcjonalnie podwieczorek dla chętnych dzieci)</w:t>
      </w:r>
    </w:p>
    <w:bookmarkEnd w:id="2"/>
    <w:p w14:paraId="7B85D9CD" w14:textId="6BD70DEE" w:rsidR="00214C70" w:rsidRDefault="00214C70" w:rsidP="00B37A0D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9A43BD">
        <w:rPr>
          <w:rFonts w:asciiTheme="minorHAnsi" w:hAnsiTheme="minorHAnsi" w:cstheme="minorHAnsi"/>
          <w:b/>
        </w:rPr>
        <w:t xml:space="preserve">7:00-17:30 </w:t>
      </w:r>
      <w:r w:rsidR="009A43BD" w:rsidRPr="009A43BD">
        <w:rPr>
          <w:rFonts w:asciiTheme="minorHAnsi" w:hAnsiTheme="minorHAnsi" w:cstheme="minorHAnsi"/>
          <w:bCs/>
        </w:rPr>
        <w:t>(trzy śniadania + drugie danie + zupa + opcjonalnie podwieczorek dla chętnych dzieci)</w:t>
      </w:r>
    </w:p>
    <w:p w14:paraId="543B13DA" w14:textId="77777777" w:rsidR="009A43BD" w:rsidRPr="009A43BD" w:rsidRDefault="009A43BD" w:rsidP="00B37A0D">
      <w:pPr>
        <w:pStyle w:val="Akapitzlist"/>
        <w:rPr>
          <w:rFonts w:asciiTheme="minorHAnsi" w:hAnsiTheme="minorHAnsi" w:cstheme="minorHAnsi"/>
          <w:b/>
        </w:rPr>
      </w:pPr>
    </w:p>
    <w:p w14:paraId="590197A4" w14:textId="77777777" w:rsidR="00214C70" w:rsidRPr="00594828" w:rsidRDefault="00214C70" w:rsidP="00214C70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color w:val="FF0000"/>
        </w:rPr>
      </w:pPr>
      <w:r w:rsidRPr="00594828">
        <w:rPr>
          <w:rFonts w:asciiTheme="minorHAnsi" w:hAnsiTheme="minorHAnsi" w:cstheme="minorHAnsi"/>
          <w:b/>
          <w:color w:val="FF0000"/>
        </w:rPr>
        <w:t>Dziecko należy przyprowadzać do przedszkola najpóźniej do godz. 8:30</w:t>
      </w:r>
    </w:p>
    <w:p w14:paraId="2D234652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5719D">
        <w:rPr>
          <w:rFonts w:asciiTheme="minorHAnsi" w:hAnsiTheme="minorHAnsi" w:cstheme="minorHAnsi"/>
          <w:b/>
          <w:u w:val="single"/>
        </w:rPr>
        <w:t>WYŻYWIENIE W PRZEDSZKOLU:</w:t>
      </w:r>
    </w:p>
    <w:p w14:paraId="3D4D862A" w14:textId="77777777" w:rsidR="00214C70" w:rsidRPr="0075719D" w:rsidRDefault="00214C70" w:rsidP="00214C7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Zaznacz opcję:</w:t>
      </w:r>
    </w:p>
    <w:p w14:paraId="6220D2F2" w14:textId="77777777" w:rsidR="00214C70" w:rsidRPr="00C32F71" w:rsidRDefault="00214C70" w:rsidP="00214C7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własne (proszę podać powód, np. decyzja rodzica i zaświadczenie od lekarza)</w:t>
      </w:r>
    </w:p>
    <w:p w14:paraId="20497804" w14:textId="77777777" w:rsidR="00214C70" w:rsidRPr="0075719D" w:rsidRDefault="00214C70" w:rsidP="00214C70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……......……..………………………………………………………………………………………………………………………………</w:t>
      </w:r>
    </w:p>
    <w:p w14:paraId="3D8DECB9" w14:textId="77777777" w:rsidR="00214C70" w:rsidRPr="0075719D" w:rsidRDefault="00214C70" w:rsidP="00214C7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 catering: </w:t>
      </w:r>
    </w:p>
    <w:p w14:paraId="08BF42B0" w14:textId="77777777" w:rsidR="00214C70" w:rsidRDefault="00214C70" w:rsidP="00214C7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śniadanie (I </w:t>
      </w:r>
      <w:proofErr w:type="spellStart"/>
      <w:r w:rsidRPr="0075719D">
        <w:rPr>
          <w:rFonts w:asciiTheme="minorHAnsi" w:hAnsiTheme="minorHAnsi" w:cstheme="minorHAnsi"/>
        </w:rPr>
        <w:t>i</w:t>
      </w:r>
      <w:proofErr w:type="spellEnd"/>
      <w:r w:rsidRPr="0075719D">
        <w:rPr>
          <w:rFonts w:asciiTheme="minorHAnsi" w:hAnsiTheme="minorHAnsi" w:cstheme="minorHAnsi"/>
        </w:rPr>
        <w:t xml:space="preserve"> II)  </w:t>
      </w:r>
      <w:r>
        <w:rPr>
          <w:rFonts w:asciiTheme="minorHAnsi" w:hAnsiTheme="minorHAnsi" w:cstheme="minorHAnsi"/>
          <w:b/>
        </w:rPr>
        <w:t>4</w:t>
      </w:r>
      <w:r w:rsidRPr="0075719D">
        <w:rPr>
          <w:rFonts w:asciiTheme="minorHAnsi" w:hAnsiTheme="minorHAnsi" w:cstheme="minorHAnsi"/>
          <w:b/>
        </w:rPr>
        <w:t>,50 zł</w:t>
      </w:r>
    </w:p>
    <w:p w14:paraId="2C6E065F" w14:textId="77777777" w:rsidR="00214C70" w:rsidRPr="0075719D" w:rsidRDefault="00214C70" w:rsidP="00214C7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 śniadanie na bazie mleka owsianego </w:t>
      </w:r>
      <w:r w:rsidRPr="0075719D">
        <w:rPr>
          <w:rFonts w:asciiTheme="minorHAnsi" w:hAnsiTheme="minorHAnsi" w:cstheme="minorHAnsi"/>
          <w:b/>
        </w:rPr>
        <w:t>6,50 zł</w:t>
      </w:r>
    </w:p>
    <w:p w14:paraId="13F73957" w14:textId="77777777" w:rsidR="00214C70" w:rsidRDefault="00214C70" w:rsidP="00214C7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75719D">
        <w:rPr>
          <w:rFonts w:asciiTheme="minorHAnsi" w:hAnsiTheme="minorHAnsi" w:cstheme="minorHAnsi"/>
        </w:rPr>
        <w:t>śniadanie + obiad (I danie - zupa; 3,50 zł i II danie;  9 zł</w:t>
      </w:r>
      <w:r>
        <w:rPr>
          <w:rFonts w:asciiTheme="minorHAnsi" w:hAnsiTheme="minorHAnsi" w:cstheme="minorHAnsi"/>
          <w:b/>
        </w:rPr>
        <w:t xml:space="preserve">; </w:t>
      </w:r>
      <w:r w:rsidRPr="006F4059">
        <w:rPr>
          <w:rFonts w:asciiTheme="minorHAnsi" w:hAnsiTheme="minorHAnsi" w:cstheme="minorHAnsi"/>
          <w:b/>
          <w:u w:val="single"/>
        </w:rPr>
        <w:t>17 zł  z opakowaniem</w:t>
      </w:r>
    </w:p>
    <w:p w14:paraId="0E5F7562" w14:textId="77777777" w:rsidR="00214C70" w:rsidRPr="006F4059" w:rsidRDefault="00214C70" w:rsidP="00214C7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75719D">
        <w:rPr>
          <w:rFonts w:asciiTheme="minorHAnsi" w:hAnsiTheme="minorHAnsi" w:cstheme="minorHAnsi"/>
        </w:rPr>
        <w:t>śniadanie</w:t>
      </w:r>
      <w:r>
        <w:rPr>
          <w:rFonts w:asciiTheme="minorHAnsi" w:hAnsiTheme="minorHAnsi" w:cstheme="minorHAnsi"/>
        </w:rPr>
        <w:t>/mleko owsiane</w:t>
      </w:r>
      <w:r w:rsidRPr="0075719D">
        <w:rPr>
          <w:rFonts w:asciiTheme="minorHAnsi" w:hAnsiTheme="minorHAnsi" w:cstheme="minorHAnsi"/>
        </w:rPr>
        <w:t xml:space="preserve"> + obiad (I danie - </w:t>
      </w:r>
      <w:r>
        <w:rPr>
          <w:rFonts w:asciiTheme="minorHAnsi" w:hAnsiTheme="minorHAnsi" w:cstheme="minorHAnsi"/>
        </w:rPr>
        <w:t>zupa; 3</w:t>
      </w:r>
      <w:r w:rsidRPr="0075719D">
        <w:rPr>
          <w:rFonts w:asciiTheme="minorHAnsi" w:hAnsiTheme="minorHAnsi" w:cstheme="minorHAnsi"/>
        </w:rPr>
        <w:t>,50 zł i II danie;  9 zł</w:t>
      </w:r>
      <w:r>
        <w:rPr>
          <w:rFonts w:asciiTheme="minorHAnsi" w:hAnsiTheme="minorHAnsi" w:cstheme="minorHAnsi"/>
          <w:b/>
        </w:rPr>
        <w:t xml:space="preserve">; </w:t>
      </w:r>
      <w:r>
        <w:rPr>
          <w:rFonts w:asciiTheme="minorHAnsi" w:hAnsiTheme="minorHAnsi" w:cstheme="minorHAnsi"/>
          <w:b/>
          <w:u w:val="single"/>
        </w:rPr>
        <w:t>19</w:t>
      </w:r>
      <w:r w:rsidRPr="006F4059">
        <w:rPr>
          <w:rFonts w:asciiTheme="minorHAnsi" w:hAnsiTheme="minorHAnsi" w:cstheme="minorHAnsi"/>
          <w:b/>
          <w:u w:val="single"/>
        </w:rPr>
        <w:t xml:space="preserve"> zł  z opakowaniem</w:t>
      </w:r>
    </w:p>
    <w:p w14:paraId="7F26DB9B" w14:textId="77777777" w:rsidR="00214C70" w:rsidRPr="00C32F71" w:rsidRDefault="00214C70" w:rsidP="00214C7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śniadanie + obiad (II danie;  9 zł)</w:t>
      </w:r>
      <w:r>
        <w:rPr>
          <w:rFonts w:asciiTheme="minorHAnsi" w:hAnsiTheme="minorHAnsi" w:cstheme="minorHAnsi"/>
          <w:b/>
        </w:rPr>
        <w:t xml:space="preserve">; 13,50 zł </w:t>
      </w:r>
    </w:p>
    <w:p w14:paraId="10C3D38E" w14:textId="77777777" w:rsidR="00214C70" w:rsidRPr="0075719D" w:rsidRDefault="00214C70" w:rsidP="00214C7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śniadanie</w:t>
      </w:r>
      <w:r>
        <w:rPr>
          <w:rFonts w:asciiTheme="minorHAnsi" w:hAnsiTheme="minorHAnsi" w:cstheme="minorHAnsi"/>
        </w:rPr>
        <w:t xml:space="preserve">/mleko owsiane </w:t>
      </w:r>
      <w:r w:rsidRPr="0075719D">
        <w:rPr>
          <w:rFonts w:asciiTheme="minorHAnsi" w:hAnsiTheme="minorHAnsi" w:cstheme="minorHAnsi"/>
        </w:rPr>
        <w:t xml:space="preserve"> + obiad (II danie;  9 zł)</w:t>
      </w:r>
      <w:r>
        <w:rPr>
          <w:rFonts w:asciiTheme="minorHAnsi" w:hAnsiTheme="minorHAnsi" w:cstheme="minorHAnsi"/>
          <w:b/>
        </w:rPr>
        <w:t xml:space="preserve">;  </w:t>
      </w:r>
      <w:r w:rsidRPr="0075719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15,50 zł </w:t>
      </w:r>
    </w:p>
    <w:p w14:paraId="4397A702" w14:textId="77777777" w:rsidR="00214C70" w:rsidRPr="0075719D" w:rsidRDefault="00214C70" w:rsidP="00214C7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u w:val="single"/>
        </w:rPr>
        <w:t xml:space="preserve">dodatkowo: </w:t>
      </w:r>
      <w:r w:rsidRPr="0075719D">
        <w:rPr>
          <w:rFonts w:asciiTheme="minorHAnsi" w:hAnsiTheme="minorHAnsi" w:cstheme="minorHAnsi"/>
          <w:u w:val="single"/>
        </w:rPr>
        <w:t>owoce/warzywa</w:t>
      </w:r>
      <w:r w:rsidRPr="0075719D">
        <w:rPr>
          <w:rFonts w:asciiTheme="minorHAnsi" w:hAnsiTheme="minorHAnsi" w:cstheme="minorHAnsi"/>
        </w:rPr>
        <w:t>/ z do</w:t>
      </w:r>
      <w:r>
        <w:rPr>
          <w:rFonts w:asciiTheme="minorHAnsi" w:hAnsiTheme="minorHAnsi" w:cstheme="minorHAnsi"/>
        </w:rPr>
        <w:t>mu</w:t>
      </w:r>
    </w:p>
    <w:p w14:paraId="2BEEC8F3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ind w:left="1429"/>
        <w:rPr>
          <w:rFonts w:asciiTheme="minorHAnsi" w:hAnsiTheme="minorHAnsi" w:cstheme="minorHAnsi"/>
        </w:rPr>
      </w:pPr>
    </w:p>
    <w:p w14:paraId="029FE839" w14:textId="2564581A" w:rsidR="00214C70" w:rsidRPr="003C27FD" w:rsidRDefault="00214C70" w:rsidP="00214C70">
      <w:pPr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3C27FD">
        <w:rPr>
          <w:rFonts w:asciiTheme="minorHAnsi" w:hAnsiTheme="minorHAnsi" w:cstheme="minorHAnsi"/>
        </w:rPr>
        <w:t xml:space="preserve">Kwota  za dzienne wyżywienie może ulec zmianie. </w:t>
      </w:r>
    </w:p>
    <w:p w14:paraId="4B9C934B" w14:textId="3AB25E7E" w:rsidR="00214C70" w:rsidRPr="003C27FD" w:rsidRDefault="00214C70" w:rsidP="00214C70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u w:val="single"/>
        </w:rPr>
      </w:pPr>
      <w:r w:rsidRPr="003C27FD">
        <w:rPr>
          <w:rFonts w:asciiTheme="minorHAnsi" w:hAnsiTheme="minorHAnsi" w:cstheme="minorHAnsi"/>
          <w:b/>
          <w:u w:val="single"/>
        </w:rPr>
        <w:t>Koszt opakowań jednorazowych oraz transport</w:t>
      </w:r>
      <w:r w:rsidR="009A43BD">
        <w:rPr>
          <w:rFonts w:asciiTheme="minorHAnsi" w:hAnsiTheme="minorHAnsi" w:cstheme="minorHAnsi"/>
          <w:b/>
          <w:u w:val="single"/>
        </w:rPr>
        <w:t>u</w:t>
      </w:r>
      <w:r w:rsidRPr="003C27FD">
        <w:rPr>
          <w:rFonts w:asciiTheme="minorHAnsi" w:hAnsiTheme="minorHAnsi" w:cstheme="minorHAnsi"/>
          <w:b/>
          <w:u w:val="single"/>
        </w:rPr>
        <w:t xml:space="preserve"> opłaca przedszkole.  </w:t>
      </w:r>
    </w:p>
    <w:p w14:paraId="50CB941E" w14:textId="2E7E0BB0" w:rsidR="00214C70" w:rsidRPr="0075719D" w:rsidRDefault="00F346EF" w:rsidP="00214C70">
      <w:pPr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Catering „U Szefowej</w:t>
      </w:r>
      <w:bookmarkStart w:id="3" w:name="_GoBack"/>
      <w:bookmarkEnd w:id="3"/>
      <w:r w:rsidR="00214C70" w:rsidRPr="0075719D">
        <w:rPr>
          <w:rFonts w:asciiTheme="minorHAnsi" w:hAnsiTheme="minorHAnsi" w:cstheme="minorHAnsi"/>
        </w:rPr>
        <w:t>” ul. Leszno 30 A</w:t>
      </w:r>
    </w:p>
    <w:p w14:paraId="2CFE14A6" w14:textId="67DFD33A" w:rsidR="00214C70" w:rsidRPr="009A43B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75719D">
        <w:rPr>
          <w:rFonts w:asciiTheme="minorHAnsi" w:hAnsiTheme="minorHAnsi" w:cstheme="minorHAnsi"/>
          <w:b/>
        </w:rPr>
        <w:t xml:space="preserve">Rodzic zgłasza nieobecność dziecka </w:t>
      </w:r>
      <w:r w:rsidRPr="0073425D">
        <w:rPr>
          <w:rFonts w:asciiTheme="minorHAnsi" w:hAnsiTheme="minorHAnsi" w:cstheme="minorHAnsi"/>
          <w:b/>
          <w:u w:val="single"/>
        </w:rPr>
        <w:t>do godz. 8:00</w:t>
      </w:r>
      <w:r w:rsidRPr="0075719D">
        <w:rPr>
          <w:rFonts w:asciiTheme="minorHAnsi" w:hAnsiTheme="minorHAnsi" w:cstheme="minorHAnsi"/>
          <w:b/>
        </w:rPr>
        <w:t xml:space="preserve">. W przeciwnym wypadku </w:t>
      </w:r>
      <w:r w:rsidRPr="009A43BD">
        <w:rPr>
          <w:rFonts w:asciiTheme="minorHAnsi" w:hAnsiTheme="minorHAnsi" w:cstheme="minorHAnsi"/>
          <w:b/>
          <w:u w:val="single"/>
        </w:rPr>
        <w:t>opłata  za catering  zostanie naliczona</w:t>
      </w:r>
      <w:r w:rsidR="009A43BD" w:rsidRPr="009A43BD">
        <w:rPr>
          <w:rFonts w:asciiTheme="minorHAnsi" w:hAnsiTheme="minorHAnsi" w:cstheme="minorHAnsi"/>
          <w:b/>
          <w:u w:val="single"/>
        </w:rPr>
        <w:t>.</w:t>
      </w:r>
    </w:p>
    <w:p w14:paraId="2A6ADE4D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</w:t>
      </w:r>
      <w:r w:rsidRPr="0075719D">
        <w:rPr>
          <w:rFonts w:asciiTheme="minorHAnsi" w:hAnsiTheme="minorHAnsi" w:cstheme="minorHAnsi"/>
        </w:rPr>
        <w:t xml:space="preserve">             </w:t>
      </w:r>
    </w:p>
    <w:p w14:paraId="60DEFA13" w14:textId="77777777" w:rsidR="00214C70" w:rsidRPr="0075719D" w:rsidRDefault="00214C70" w:rsidP="00214C70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………………………………………………………………………..………………………………</w:t>
      </w:r>
    </w:p>
    <w:p w14:paraId="652C9D64" w14:textId="77777777" w:rsidR="00214C70" w:rsidRPr="0075719D" w:rsidRDefault="00214C70" w:rsidP="00214C70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</w:rPr>
      </w:pPr>
    </w:p>
    <w:p w14:paraId="7B9EF425" w14:textId="77777777" w:rsidR="00214C70" w:rsidRDefault="00214C70" w:rsidP="00214C70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</w:rPr>
      </w:pPr>
    </w:p>
    <w:p w14:paraId="1C092216" w14:textId="77777777" w:rsidR="00214C70" w:rsidRPr="0075719D" w:rsidRDefault="00214C70" w:rsidP="00214C70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</w:rPr>
      </w:pPr>
    </w:p>
    <w:p w14:paraId="256D562C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bCs/>
        </w:rPr>
        <w:t xml:space="preserve"> </w:t>
      </w:r>
      <w:r w:rsidRPr="0075719D">
        <w:rPr>
          <w:rFonts w:asciiTheme="minorHAnsi" w:hAnsiTheme="minorHAnsi" w:cstheme="minorHAnsi"/>
          <w:b/>
          <w:bCs/>
        </w:rPr>
        <w:tab/>
      </w:r>
      <w:r w:rsidRPr="0075719D">
        <w:rPr>
          <w:rFonts w:asciiTheme="minorHAnsi" w:hAnsiTheme="minorHAnsi" w:cstheme="minorHAnsi"/>
          <w:b/>
          <w:bCs/>
        </w:rPr>
        <w:tab/>
      </w:r>
      <w:r w:rsidRPr="0075719D">
        <w:rPr>
          <w:rFonts w:asciiTheme="minorHAnsi" w:hAnsiTheme="minorHAnsi" w:cstheme="minorHAnsi"/>
          <w:b/>
          <w:bCs/>
        </w:rPr>
        <w:tab/>
      </w:r>
      <w:r w:rsidRPr="0075719D">
        <w:rPr>
          <w:rFonts w:asciiTheme="minorHAnsi" w:hAnsiTheme="minorHAnsi" w:cstheme="minorHAnsi"/>
          <w:b/>
          <w:bCs/>
        </w:rPr>
        <w:tab/>
      </w:r>
      <w:r w:rsidRPr="0075719D">
        <w:rPr>
          <w:rFonts w:asciiTheme="minorHAnsi" w:hAnsiTheme="minorHAnsi" w:cstheme="minorHAnsi"/>
          <w:b/>
          <w:bCs/>
        </w:rPr>
        <w:tab/>
      </w:r>
      <w:r w:rsidRPr="0075719D">
        <w:rPr>
          <w:rFonts w:asciiTheme="minorHAnsi" w:hAnsiTheme="minorHAnsi" w:cstheme="minorHAnsi"/>
          <w:b/>
          <w:bCs/>
        </w:rPr>
        <w:tab/>
      </w:r>
      <w:r w:rsidRPr="0075719D">
        <w:rPr>
          <w:rFonts w:asciiTheme="minorHAnsi" w:hAnsiTheme="minorHAnsi" w:cstheme="minorHAnsi"/>
          <w:b/>
          <w:bCs/>
        </w:rPr>
        <w:tab/>
      </w:r>
      <w:r w:rsidRPr="0075719D">
        <w:rPr>
          <w:rFonts w:asciiTheme="minorHAnsi" w:hAnsiTheme="minorHAnsi" w:cstheme="minorHAnsi"/>
          <w:b/>
          <w:bCs/>
        </w:rPr>
        <w:tab/>
        <w:t xml:space="preserve"> </w:t>
      </w:r>
      <w:r w:rsidRPr="0075719D">
        <w:rPr>
          <w:rFonts w:asciiTheme="minorHAnsi" w:hAnsiTheme="minorHAnsi" w:cstheme="minorHAnsi"/>
          <w:bCs/>
          <w:i/>
        </w:rPr>
        <w:t>podpisy rodziców/opiekunów</w:t>
      </w:r>
      <w:r w:rsidRPr="0075719D">
        <w:rPr>
          <w:rFonts w:asciiTheme="minorHAnsi" w:hAnsiTheme="minorHAnsi" w:cstheme="minorHAnsi"/>
          <w:b/>
        </w:rPr>
        <w:t xml:space="preserve">           </w:t>
      </w:r>
    </w:p>
    <w:p w14:paraId="6E8FA7F4" w14:textId="77777777" w:rsidR="00214C70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182B30E8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  <w:bCs/>
          <w:u w:val="single"/>
        </w:rPr>
        <w:lastRenderedPageBreak/>
        <w:t>INFORMACJE O DZIECKU</w:t>
      </w:r>
    </w:p>
    <w:p w14:paraId="4BFFF219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34F77D4D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</w:rPr>
        <w:t>Imię i nazwisko.................................................</w:t>
      </w:r>
      <w:r w:rsidRPr="0075719D">
        <w:rPr>
          <w:rFonts w:asciiTheme="minorHAnsi" w:hAnsiTheme="minorHAnsi" w:cstheme="minorHAnsi"/>
        </w:rPr>
        <w:t>..............................................................................................</w:t>
      </w:r>
    </w:p>
    <w:p w14:paraId="158ED31C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  <w:r w:rsidRPr="0075719D">
        <w:rPr>
          <w:rFonts w:asciiTheme="minorHAnsi" w:hAnsiTheme="minorHAnsi" w:cstheme="minorHAnsi"/>
          <w:b/>
        </w:rPr>
        <w:t>Data i miejsce urodzenia</w:t>
      </w:r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</w:p>
    <w:p w14:paraId="23458E5F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PESEL.......................................................................................................................................................</w:t>
      </w:r>
    </w:p>
    <w:p w14:paraId="3E73AB01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zamieszkania (z kodem).........................................................................................................................</w:t>
      </w:r>
    </w:p>
    <w:p w14:paraId="76740CB1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zameldowania, (jeśli jest inny niż zamieszkania)...................................................................................</w:t>
      </w:r>
    </w:p>
    <w:p w14:paraId="5D17DF81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Proszę podać wszelkie informacje na temat stanu zdrowia fizycznego i psychicznego dziecka</w:t>
      </w:r>
    </w:p>
    <w:p w14:paraId="77E645C8" w14:textId="77777777" w:rsidR="00214C70" w:rsidRPr="0075719D" w:rsidRDefault="00214C70" w:rsidP="00214C70">
      <w:pPr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i/>
        </w:rPr>
        <w:t>(zakreślając właściwe informacje)</w:t>
      </w:r>
    </w:p>
    <w:p w14:paraId="580FF567" w14:textId="77777777" w:rsidR="00214C70" w:rsidRPr="0075719D" w:rsidRDefault="00214C70" w:rsidP="00214C70">
      <w:pPr>
        <w:pStyle w:val="Tekstpodstawowy3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5719D">
        <w:rPr>
          <w:rFonts w:asciiTheme="minorHAnsi" w:hAnsiTheme="minorHAnsi" w:cstheme="minorHAnsi"/>
          <w:sz w:val="22"/>
          <w:szCs w:val="22"/>
        </w:rPr>
        <w:t xml:space="preserve">Dziecko: </w:t>
      </w:r>
    </w:p>
    <w:p w14:paraId="7746520C" w14:textId="77777777" w:rsidR="00214C70" w:rsidRPr="0075719D" w:rsidRDefault="00214C70" w:rsidP="00214C70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Słyszy: </w:t>
      </w:r>
      <w:r w:rsidRPr="0075719D">
        <w:rPr>
          <w:rFonts w:asciiTheme="minorHAnsi" w:hAnsiTheme="minorHAnsi" w:cstheme="minorHAnsi"/>
        </w:rPr>
        <w:tab/>
        <w:t>dobrze</w:t>
      </w:r>
      <w:r w:rsidRPr="0075719D">
        <w:rPr>
          <w:rFonts w:asciiTheme="minorHAnsi" w:hAnsiTheme="minorHAnsi" w:cstheme="minorHAnsi"/>
        </w:rPr>
        <w:tab/>
        <w:t xml:space="preserve"> </w:t>
      </w:r>
      <w:r w:rsidRPr="0075719D">
        <w:rPr>
          <w:rFonts w:asciiTheme="minorHAnsi" w:hAnsiTheme="minorHAnsi" w:cstheme="minorHAnsi"/>
        </w:rPr>
        <w:tab/>
        <w:t>źle</w:t>
      </w:r>
    </w:p>
    <w:p w14:paraId="5FC68A32" w14:textId="77777777" w:rsidR="00214C70" w:rsidRPr="0075719D" w:rsidRDefault="00214C70" w:rsidP="00214C70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Widzi: ·dobrze </w:t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  <w:t>źle</w:t>
      </w:r>
    </w:p>
    <w:p w14:paraId="5EB09979" w14:textId="77777777" w:rsidR="00214C70" w:rsidRPr="0075719D" w:rsidRDefault="00214C70" w:rsidP="00214C70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Używa / nie używa: okulary, aparat ortodontyczny, wkładki ortopedyczne, inne................................</w:t>
      </w:r>
    </w:p>
    <w:p w14:paraId="37FC93B8" w14:textId="77777777" w:rsidR="00214C70" w:rsidRPr="0075719D" w:rsidRDefault="00214C70" w:rsidP="00214C70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Jest pod opieką poradni specjalistycznej: ·tak, (jakiej........................................................)</w:t>
      </w:r>
      <w:r w:rsidRPr="0075719D">
        <w:rPr>
          <w:rFonts w:asciiTheme="minorHAnsi" w:hAnsiTheme="minorHAnsi" w:cstheme="minorHAnsi"/>
        </w:rPr>
        <w:tab/>
        <w:t xml:space="preserve">            Nie    </w:t>
      </w:r>
    </w:p>
    <w:p w14:paraId="6FBBCEBC" w14:textId="77777777" w:rsidR="00214C70" w:rsidRPr="0075719D" w:rsidRDefault="00214C70" w:rsidP="00214C70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Uczęszcza na zajęcia korekcyjne: ··tak, (jakie........................................................)</w:t>
      </w:r>
      <w:r w:rsidRPr="0075719D">
        <w:rPr>
          <w:rFonts w:asciiTheme="minorHAnsi" w:hAnsiTheme="minorHAnsi" w:cstheme="minorHAnsi"/>
        </w:rPr>
        <w:tab/>
        <w:t xml:space="preserve">            Nie</w:t>
      </w:r>
    </w:p>
    <w:p w14:paraId="12F6FAC9" w14:textId="77777777" w:rsidR="00214C70" w:rsidRPr="0075719D" w:rsidRDefault="00214C70" w:rsidP="00214C70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Zachowanie, usposobienie (np.: pogodne, spokojne; nerwowe, nadpobudliwe, agresywne, nieśmiałe, mało zaradne, ma trudności w samoobsłudze; inne …………………………………………………………………………….)</w:t>
      </w:r>
    </w:p>
    <w:p w14:paraId="27FFA77F" w14:textId="77777777" w:rsidR="00214C70" w:rsidRPr="0075719D" w:rsidRDefault="00214C70" w:rsidP="00214C70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Dolegliwości i objawy, które występowały u dziecka w ciągu ostatnich 12 miesięcy:</w:t>
      </w:r>
    </w:p>
    <w:p w14:paraId="15C968A3" w14:textId="77777777" w:rsidR="00214C70" w:rsidRPr="0075719D" w:rsidRDefault="00214C70" w:rsidP="00214C7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Częste: bóle głowy, brzucha, biegunki, zaparcia, brak apetytu, nadmierny apetyt, dolegliwości przy oddawaniu moczu, moczenie, napady duszności, długotrwały katar, zaburzenia snu;</w:t>
      </w:r>
    </w:p>
    <w:p w14:paraId="6AC00337" w14:textId="77777777" w:rsidR="00214C70" w:rsidRPr="0075719D" w:rsidRDefault="00214C70" w:rsidP="00214C7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Inne:..................................................................................................................................................</w:t>
      </w:r>
    </w:p>
    <w:p w14:paraId="63483230" w14:textId="77777777" w:rsidR="00214C70" w:rsidRPr="0075719D" w:rsidRDefault="00214C70" w:rsidP="00214C7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Brak</w:t>
      </w:r>
    </w:p>
    <w:p w14:paraId="63BA5A24" w14:textId="77777777" w:rsidR="00214C70" w:rsidRPr="0075719D" w:rsidRDefault="00214C70" w:rsidP="00214C70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Stała choroba, wady wrodzone, alergie (produkty, których dziecko nie może jeść/zaświadczenie od lekarza): </w:t>
      </w:r>
    </w:p>
    <w:p w14:paraId="7F20F6D5" w14:textId="77777777" w:rsidR="00214C70" w:rsidRPr="0075719D" w:rsidRDefault="00214C70" w:rsidP="00214C70">
      <w:pPr>
        <w:spacing w:line="276" w:lineRule="auto"/>
        <w:ind w:left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2EAA4ED4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14:paraId="569EE1D2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Inne.................................................................................................................................................................</w:t>
      </w:r>
    </w:p>
    <w:p w14:paraId="284A2815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3FF06B98" w14:textId="77777777" w:rsidR="00214C70" w:rsidRPr="0075719D" w:rsidRDefault="00214C70" w:rsidP="00214C7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Czy dziecko miało szczepienia ochronne zgodnie z książeczką szczepień (zaznacz opcję)?</w:t>
      </w:r>
    </w:p>
    <w:p w14:paraId="055C8861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49E8A2C4" w14:textId="155A2DF6" w:rsidR="00214C70" w:rsidRPr="0075719D" w:rsidRDefault="00214C70" w:rsidP="00214C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Tak </w:t>
      </w:r>
      <w:r w:rsidRPr="0075719D">
        <w:rPr>
          <w:rFonts w:asciiTheme="minorHAnsi" w:hAnsiTheme="minorHAnsi" w:cstheme="minorHAnsi"/>
          <w:bCs/>
        </w:rPr>
        <w:t xml:space="preserve">    /   Nie</w:t>
      </w:r>
      <w:r>
        <w:rPr>
          <w:rFonts w:asciiTheme="minorHAnsi" w:hAnsiTheme="minorHAnsi" w:cstheme="minorHAnsi"/>
          <w:bCs/>
        </w:rPr>
        <w:t xml:space="preserve"> (podaj powód</w:t>
      </w:r>
      <w:r w:rsidR="00C93515">
        <w:rPr>
          <w:rFonts w:asciiTheme="minorHAnsi" w:hAnsiTheme="minorHAnsi" w:cstheme="minorHAnsi"/>
          <w:bCs/>
        </w:rPr>
        <w:t>)</w:t>
      </w:r>
    </w:p>
    <w:p w14:paraId="7CB91583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637B3A66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</w:t>
      </w:r>
    </w:p>
    <w:p w14:paraId="097C45FB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F956960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F. Czy dziecko posiada orzeczenie o potrzebie kształcenia specjalnego</w:t>
      </w:r>
    </w:p>
    <w:p w14:paraId="21F874BF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53A39A61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 xml:space="preserve">Tak (podaj rodzaj)    /    Nie </w:t>
      </w:r>
    </w:p>
    <w:p w14:paraId="466650A8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5E311991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ind w:right="284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</w:t>
      </w:r>
    </w:p>
    <w:p w14:paraId="1CAEB608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58A0906" w14:textId="77777777" w:rsidR="00214C70" w:rsidRPr="0075719D" w:rsidRDefault="00214C70" w:rsidP="00214C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4B892D41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899FD0A" w14:textId="77777777" w:rsidR="00214C70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68D4E15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5F97996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EBA3001" w14:textId="77777777" w:rsidR="00214C70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77D07F43" w14:textId="77777777" w:rsidR="00214C70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14AF1292" w14:textId="77777777" w:rsidR="00214C70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1B682DCD" w14:textId="77777777" w:rsidR="00214C70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06B1E53F" w14:textId="77777777" w:rsidR="00214C70" w:rsidRPr="0075719D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</w:rPr>
      </w:pPr>
      <w:r w:rsidRPr="0075719D">
        <w:rPr>
          <w:rFonts w:asciiTheme="minorHAnsi" w:hAnsiTheme="minorHAnsi" w:cstheme="minorHAnsi"/>
          <w:i/>
        </w:rPr>
        <w:t>Wyrażam/y zgodę na zbieranie, przetwarzanie i wykorzystanie w celach związanych z przyjęciem i pobytem w przedszkolu naszego dziecka, danych osobowych naszych i dziecka oraz upoważnionych do odbioru dziecka osób, przez Dyrektora Przedszkola zgodnie z ustawą z dnia 29 sierpnia 1997 r. o ochronie danych osobowych.</w:t>
      </w:r>
    </w:p>
    <w:p w14:paraId="71B45835" w14:textId="77777777" w:rsidR="00214C70" w:rsidRPr="0075719D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  <w:i/>
        </w:rPr>
        <w:t>Dane osobowe i informacje o dziecku i jego rodzinie</w:t>
      </w:r>
      <w:r w:rsidRPr="0075719D">
        <w:rPr>
          <w:rFonts w:asciiTheme="minorHAnsi" w:hAnsiTheme="minorHAnsi" w:cstheme="minorHAnsi"/>
          <w:b/>
          <w:bCs/>
          <w:i/>
        </w:rPr>
        <w:t xml:space="preserve"> </w:t>
      </w:r>
      <w:r w:rsidRPr="0075719D">
        <w:rPr>
          <w:rFonts w:asciiTheme="minorHAnsi" w:hAnsiTheme="minorHAnsi" w:cstheme="minorHAnsi"/>
          <w:i/>
        </w:rPr>
        <w:t>są zbierane wyłącznie w celu szybkiego kontaktu w nagłych okolicznościach oraz poznania sytuacji, w jakiej znajduje się dziecko; udostępnione są wyłącznie nauczycielom przedszkola, zobowiązanym do zachowania tajemnicy, Urzędowi Miasta Żyrardów tj. Wydziałowi Edukacji i Centrum Usług Wspólnych  oraz do  Systemu Informacji Oświatowej.</w:t>
      </w:r>
    </w:p>
    <w:p w14:paraId="2EA8DD8B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47F3BE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</w:p>
    <w:p w14:paraId="265E7620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u w:val="single"/>
        </w:rPr>
        <w:t xml:space="preserve"> </w:t>
      </w:r>
      <w:r w:rsidRPr="0075719D">
        <w:rPr>
          <w:rFonts w:asciiTheme="minorHAnsi" w:hAnsiTheme="minorHAnsi" w:cstheme="minorHAnsi"/>
          <w:bCs/>
          <w:i/>
          <w:u w:val="single"/>
        </w:rPr>
        <w:t>Miejscowość, data  Podpisy rodziców/opiekunów</w:t>
      </w:r>
    </w:p>
    <w:p w14:paraId="10E662A6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</w:rPr>
      </w:pPr>
      <w:r w:rsidRPr="0075719D">
        <w:rPr>
          <w:rFonts w:asciiTheme="minorHAnsi" w:hAnsiTheme="minorHAnsi" w:cstheme="minorHAnsi"/>
          <w:bCs/>
          <w:i/>
        </w:rPr>
        <w:t>Wyrażam zgodę na publikację prac dziecka oraz zdjęć  na stronie internetowej promującej placówkę i w mediach.</w:t>
      </w:r>
    </w:p>
    <w:p w14:paraId="7163368B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</w:rPr>
      </w:pPr>
    </w:p>
    <w:p w14:paraId="06307433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</w:rPr>
      </w:pPr>
      <w:r w:rsidRPr="0075719D">
        <w:rPr>
          <w:rFonts w:asciiTheme="minorHAnsi" w:hAnsiTheme="minorHAnsi" w:cstheme="minorHAnsi"/>
          <w:bCs/>
          <w:i/>
        </w:rPr>
        <w:t>…………………………………………………………………………………………………………………..</w:t>
      </w:r>
    </w:p>
    <w:p w14:paraId="0BE68C31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  Podpisy rodziców/opiekunów</w:t>
      </w:r>
    </w:p>
    <w:p w14:paraId="269CE81A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C80FF0A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>CZĘŚĆ II. INFORMACJE O RODZINIE</w:t>
      </w:r>
    </w:p>
    <w:p w14:paraId="2BC51B6B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3B9AA38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RODZINA: pełna / niepełna </w:t>
      </w:r>
      <w:r w:rsidRPr="0075719D">
        <w:rPr>
          <w:rFonts w:asciiTheme="minorHAnsi" w:hAnsiTheme="minorHAnsi" w:cstheme="minorHAnsi"/>
          <w:i/>
        </w:rPr>
        <w:t>(właściwe zakreślić)</w:t>
      </w:r>
    </w:p>
    <w:p w14:paraId="44C3F1B9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  <w:r w:rsidRPr="0075719D">
        <w:rPr>
          <w:rFonts w:asciiTheme="minorHAnsi" w:hAnsiTheme="minorHAnsi" w:cstheme="minorHAnsi"/>
          <w:u w:val="single"/>
        </w:rPr>
        <w:t>MATKA</w:t>
      </w:r>
    </w:p>
    <w:p w14:paraId="2C1D15B5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Imię.................................................................................................................................................................</w:t>
      </w:r>
    </w:p>
    <w:p w14:paraId="72D68FE0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Nazwisko..........................................................................................................................................................</w:t>
      </w:r>
    </w:p>
    <w:p w14:paraId="2C5A7D63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Rok urodzenia..................................................................................................................................................</w:t>
      </w:r>
    </w:p>
    <w:p w14:paraId="2688FFEE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Nr </w:t>
      </w:r>
      <w:proofErr w:type="spellStart"/>
      <w:r w:rsidRPr="0075719D">
        <w:rPr>
          <w:rFonts w:asciiTheme="minorHAnsi" w:hAnsiTheme="minorHAnsi" w:cstheme="minorHAnsi"/>
        </w:rPr>
        <w:t>dow</w:t>
      </w:r>
      <w:proofErr w:type="spellEnd"/>
      <w:r w:rsidRPr="0075719D">
        <w:rPr>
          <w:rFonts w:asciiTheme="minorHAnsi" w:hAnsiTheme="minorHAnsi" w:cstheme="minorHAnsi"/>
        </w:rPr>
        <w:t>. osob..................................................................................................................................................</w:t>
      </w:r>
    </w:p>
    <w:p w14:paraId="70CF1371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PESEL.............................................................…................................................................................................</w:t>
      </w:r>
    </w:p>
    <w:p w14:paraId="5329C8EA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zamieszkania (z kodem).........................................................................................................................</w:t>
      </w:r>
    </w:p>
    <w:p w14:paraId="050DA462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zameldowania, jeśli jest inny niż zamieszkania.....................................................................................</w:t>
      </w:r>
    </w:p>
    <w:p w14:paraId="7768023D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Nr telefonu ……………………………………………………………………………………………………………………………………………….. Miejsce pracy, tel.……………………………………………………………………………………………………………………………………..</w:t>
      </w:r>
    </w:p>
    <w:p w14:paraId="6C2AD8AA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14:paraId="42C6F15C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Ważne informacje:……………………………………………………………………………………………………………………………..........</w:t>
      </w:r>
    </w:p>
    <w:p w14:paraId="65263D26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……………………………………………………………………………………………………………………………………………………………….....</w:t>
      </w:r>
    </w:p>
    <w:p w14:paraId="0704B5C5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  <w:r w:rsidRPr="0075719D">
        <w:rPr>
          <w:rFonts w:asciiTheme="minorHAnsi" w:hAnsiTheme="minorHAnsi" w:cstheme="minorHAnsi"/>
          <w:u w:val="single"/>
        </w:rPr>
        <w:t>OJCIEC</w:t>
      </w:r>
    </w:p>
    <w:p w14:paraId="5ABE0DAC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Imię.................................................................................................................................................................</w:t>
      </w:r>
    </w:p>
    <w:p w14:paraId="481F67C9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Nazwisko..........................................................................................................................................................</w:t>
      </w:r>
    </w:p>
    <w:p w14:paraId="77DD5DDC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Rok urodzenia..................................................................................................................................................</w:t>
      </w:r>
    </w:p>
    <w:p w14:paraId="0266CAF2" w14:textId="77777777" w:rsidR="00214C70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C844981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Nr </w:t>
      </w:r>
      <w:proofErr w:type="spellStart"/>
      <w:r w:rsidRPr="0075719D">
        <w:rPr>
          <w:rFonts w:asciiTheme="minorHAnsi" w:hAnsiTheme="minorHAnsi" w:cstheme="minorHAnsi"/>
        </w:rPr>
        <w:t>dow</w:t>
      </w:r>
      <w:proofErr w:type="spellEnd"/>
      <w:r w:rsidRPr="0075719D">
        <w:rPr>
          <w:rFonts w:asciiTheme="minorHAnsi" w:hAnsiTheme="minorHAnsi" w:cstheme="minorHAnsi"/>
        </w:rPr>
        <w:t>. osob..................................................................................................................................................</w:t>
      </w:r>
    </w:p>
    <w:p w14:paraId="3A04BE6C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lastRenderedPageBreak/>
        <w:t>PESEL.............................................................…................................................................................................</w:t>
      </w:r>
    </w:p>
    <w:p w14:paraId="6309F692" w14:textId="77777777" w:rsidR="00214C70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04527DE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zamieszkania (z kodem).........................................................................................................................</w:t>
      </w:r>
    </w:p>
    <w:p w14:paraId="4817278B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zameldowania, jeśli jest inny niż zamieszkania.....................................................................................</w:t>
      </w:r>
    </w:p>
    <w:p w14:paraId="3B54ECAB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Nr telefonu ……………………………………………………………………………………………………………………………………………….. </w:t>
      </w:r>
    </w:p>
    <w:p w14:paraId="4408288C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Miejsce pracy, </w:t>
      </w:r>
      <w:proofErr w:type="spellStart"/>
      <w:r w:rsidRPr="0075719D">
        <w:rPr>
          <w:rFonts w:asciiTheme="minorHAnsi" w:hAnsiTheme="minorHAnsi" w:cstheme="minorHAnsi"/>
        </w:rPr>
        <w:t>tel</w:t>
      </w:r>
      <w:proofErr w:type="spellEnd"/>
      <w:r w:rsidRPr="0075719D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…………………………………………………………………………………………………………………………………….. </w:t>
      </w:r>
    </w:p>
    <w:p w14:paraId="08086731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14:paraId="456B7E98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Ważne informacje:…………………………………………………………..………………………………………………………………………...</w:t>
      </w:r>
    </w:p>
    <w:p w14:paraId="47E4651C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……………………………………………………………………………………………………………………………………………………………….....</w:t>
      </w:r>
    </w:p>
    <w:p w14:paraId="2007BF7C" w14:textId="77777777" w:rsidR="00214C70" w:rsidRPr="0075719D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 w:rsidRPr="0075719D">
        <w:rPr>
          <w:rFonts w:asciiTheme="minorHAnsi" w:hAnsiTheme="minorHAnsi" w:cstheme="minorHAnsi"/>
          <w:bCs/>
          <w:u w:val="single"/>
        </w:rPr>
        <w:t>INNY PRAWNY OPIEKUN DZIECKA</w:t>
      </w:r>
    </w:p>
    <w:p w14:paraId="6449C97E" w14:textId="77777777" w:rsidR="00214C70" w:rsidRPr="0075719D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</w:rPr>
      </w:pPr>
    </w:p>
    <w:p w14:paraId="7DC3D19E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Imię................................................................... ..............................................................................................</w:t>
      </w:r>
    </w:p>
    <w:p w14:paraId="5C4D9B59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Nazwisko..........................................................................................................................................................</w:t>
      </w:r>
    </w:p>
    <w:p w14:paraId="284D9667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Rok urodzenia..................................................................................................................................................</w:t>
      </w:r>
    </w:p>
    <w:p w14:paraId="438FA491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Nr </w:t>
      </w:r>
      <w:proofErr w:type="spellStart"/>
      <w:r w:rsidRPr="0075719D">
        <w:rPr>
          <w:rFonts w:asciiTheme="minorHAnsi" w:hAnsiTheme="minorHAnsi" w:cstheme="minorHAnsi"/>
        </w:rPr>
        <w:t>dow</w:t>
      </w:r>
      <w:proofErr w:type="spellEnd"/>
      <w:r w:rsidRPr="0075719D">
        <w:rPr>
          <w:rFonts w:asciiTheme="minorHAnsi" w:hAnsiTheme="minorHAnsi" w:cstheme="minorHAnsi"/>
        </w:rPr>
        <w:t>. osob..................................................................................................................................................</w:t>
      </w:r>
    </w:p>
    <w:p w14:paraId="78A91C86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PESEL.............................................................…................................................................................................</w:t>
      </w:r>
    </w:p>
    <w:p w14:paraId="0AB83652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zamieszkania (z kodem).........................................................................................................................</w:t>
      </w:r>
    </w:p>
    <w:p w14:paraId="5808A228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zameldowania, jeśli jest inny niż zamieszkania.....................................................................................</w:t>
      </w:r>
    </w:p>
    <w:p w14:paraId="5E41C57A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Nr telefonu ………………………………………………………………………………………………………………………………………………..</w:t>
      </w:r>
    </w:p>
    <w:p w14:paraId="1C41B735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Ważne informacje: …………………………………………………………………………………………………………………………………...</w:t>
      </w:r>
    </w:p>
    <w:p w14:paraId="201E3696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……………………………………………………………………………………………………………………………………………………………….....</w:t>
      </w:r>
    </w:p>
    <w:p w14:paraId="4220D329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RODZEŃSTWO</w:t>
      </w:r>
    </w:p>
    <w:p w14:paraId="0051AE5B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75719D">
        <w:rPr>
          <w:rFonts w:asciiTheme="minorHAnsi" w:hAnsiTheme="minorHAnsi" w:cstheme="minorHAnsi"/>
          <w:i/>
        </w:rPr>
        <w:t>(podać imiona i rok urodzenia)</w:t>
      </w:r>
    </w:p>
    <w:p w14:paraId="589A8018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3A310AE9" w14:textId="77777777" w:rsidR="00214C70" w:rsidRPr="0075719D" w:rsidRDefault="00214C70" w:rsidP="00214C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067C6DFB" w14:textId="77777777" w:rsidR="00214C70" w:rsidRPr="0075719D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93E7C9" w14:textId="77777777" w:rsidR="00214C70" w:rsidRPr="0075719D" w:rsidRDefault="00214C70" w:rsidP="00214C7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B2FED4D" w14:textId="77777777" w:rsidR="00214C70" w:rsidRPr="001E0812" w:rsidRDefault="001E0812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1E0812">
        <w:rPr>
          <w:rFonts w:asciiTheme="minorHAnsi" w:hAnsiTheme="minorHAnsi" w:cstheme="minorHAnsi"/>
          <w:b/>
          <w:bCs/>
          <w:sz w:val="28"/>
          <w:szCs w:val="28"/>
          <w:u w:val="single"/>
        </w:rPr>
        <w:t>Konto do wpłat</w:t>
      </w:r>
    </w:p>
    <w:p w14:paraId="38AF7060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3D76DEB4" w14:textId="77777777" w:rsidR="001E0812" w:rsidRPr="001E0812" w:rsidRDefault="001E0812" w:rsidP="001E08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1E0812">
        <w:rPr>
          <w:rFonts w:asciiTheme="minorHAnsi" w:hAnsiTheme="minorHAnsi" w:cstheme="minorHAnsi"/>
          <w:b/>
          <w:bCs/>
          <w:sz w:val="28"/>
          <w:szCs w:val="28"/>
        </w:rPr>
        <w:t>Konto do wpłat: m bank 49 1140 2004 0000 3302 7532 0545 Przedszkole niepubliczne „MINI PRZEDSZKOLE DINO”, ul Kościuszki 13.</w:t>
      </w:r>
    </w:p>
    <w:p w14:paraId="144A7257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07112A02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38853D42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6A8BDF18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12FA9EEC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33AF793C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>CZĘŚĆ III. ZOBOWIĄZANIA</w:t>
      </w:r>
    </w:p>
    <w:p w14:paraId="6DCAC0CB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</w:rPr>
      </w:pPr>
    </w:p>
    <w:p w14:paraId="16532F53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u w:val="single"/>
        </w:rPr>
      </w:pPr>
      <w:r w:rsidRPr="0075719D">
        <w:rPr>
          <w:rFonts w:asciiTheme="minorHAnsi" w:hAnsiTheme="minorHAnsi" w:cstheme="minorHAnsi"/>
          <w:b/>
          <w:bCs/>
          <w:i/>
          <w:u w:val="single"/>
        </w:rPr>
        <w:t>Niedostosowanie się do poniższych ustaleń może skutkować skreśleniem dziecka z listy.</w:t>
      </w:r>
    </w:p>
    <w:p w14:paraId="104B3522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304212BF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5719D">
        <w:rPr>
          <w:rFonts w:asciiTheme="minorHAnsi" w:hAnsiTheme="minorHAnsi" w:cstheme="minorHAnsi"/>
          <w:b/>
          <w:bCs/>
          <w:u w:val="single"/>
        </w:rPr>
        <w:t>ZOBOWIĄZUJĘ SIĘ DO:</w:t>
      </w:r>
    </w:p>
    <w:p w14:paraId="71D60878" w14:textId="7D379A48" w:rsidR="00214C70" w:rsidRPr="005F266E" w:rsidRDefault="00214C70" w:rsidP="005F266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Wpłaty </w:t>
      </w:r>
      <w:r w:rsidR="005F266E">
        <w:rPr>
          <w:rFonts w:asciiTheme="minorHAnsi" w:hAnsiTheme="minorHAnsi" w:cstheme="minorHAnsi"/>
        </w:rPr>
        <w:t xml:space="preserve">na konto przedszkola </w:t>
      </w:r>
      <w:r w:rsidRPr="0075719D">
        <w:rPr>
          <w:rFonts w:asciiTheme="minorHAnsi" w:hAnsiTheme="minorHAnsi" w:cstheme="minorHAnsi"/>
        </w:rPr>
        <w:t xml:space="preserve">pierwszej raty </w:t>
      </w:r>
      <w:r w:rsidRPr="00C32F71">
        <w:rPr>
          <w:rFonts w:asciiTheme="minorHAnsi" w:hAnsiTheme="minorHAnsi" w:cstheme="minorHAnsi"/>
          <w:b/>
        </w:rPr>
        <w:t>wpisowego</w:t>
      </w:r>
      <w:r w:rsidR="005F266E">
        <w:rPr>
          <w:rFonts w:asciiTheme="minorHAnsi" w:hAnsiTheme="minorHAnsi" w:cstheme="minorHAnsi"/>
          <w:b/>
        </w:rPr>
        <w:t xml:space="preserve"> w wysokości</w:t>
      </w:r>
      <w:r w:rsidRPr="00C32F71">
        <w:rPr>
          <w:rFonts w:asciiTheme="minorHAnsi" w:hAnsiTheme="minorHAnsi" w:cstheme="minorHAnsi"/>
          <w:b/>
        </w:rPr>
        <w:t xml:space="preserve"> 100 zł w dniu zdania karty do przedszkola</w:t>
      </w:r>
      <w:r w:rsidR="005F266E">
        <w:rPr>
          <w:rFonts w:asciiTheme="minorHAnsi" w:hAnsiTheme="minorHAnsi" w:cstheme="minorHAnsi"/>
          <w:b/>
        </w:rPr>
        <w:t xml:space="preserve">, a </w:t>
      </w:r>
      <w:r w:rsidRPr="00C32F71">
        <w:rPr>
          <w:rFonts w:asciiTheme="minorHAnsi" w:hAnsiTheme="minorHAnsi" w:cstheme="minorHAnsi"/>
          <w:b/>
        </w:rPr>
        <w:t>następn</w:t>
      </w:r>
      <w:r w:rsidR="005F266E">
        <w:rPr>
          <w:rFonts w:asciiTheme="minorHAnsi" w:hAnsiTheme="minorHAnsi" w:cstheme="minorHAnsi"/>
          <w:b/>
        </w:rPr>
        <w:t xml:space="preserve">ie pozostałych </w:t>
      </w:r>
      <w:r w:rsidRPr="00C32F71">
        <w:rPr>
          <w:rFonts w:asciiTheme="minorHAnsi" w:hAnsiTheme="minorHAnsi" w:cstheme="minorHAnsi"/>
          <w:b/>
        </w:rPr>
        <w:t>3</w:t>
      </w:r>
      <w:r w:rsidR="00D03190">
        <w:rPr>
          <w:rFonts w:asciiTheme="minorHAnsi" w:hAnsiTheme="minorHAnsi" w:cstheme="minorHAnsi"/>
          <w:b/>
        </w:rPr>
        <w:t>00 zł do 30 czerwca</w:t>
      </w:r>
      <w:r w:rsidRPr="00C32F71">
        <w:rPr>
          <w:rFonts w:asciiTheme="minorHAnsi" w:hAnsiTheme="minorHAnsi" w:cstheme="minorHAnsi"/>
          <w:b/>
        </w:rPr>
        <w:t xml:space="preserve"> br.</w:t>
      </w:r>
      <w:r w:rsidRPr="0075719D">
        <w:rPr>
          <w:rFonts w:asciiTheme="minorHAnsi" w:hAnsiTheme="minorHAnsi" w:cstheme="minorHAnsi"/>
        </w:rPr>
        <w:t xml:space="preserve"> lub całości</w:t>
      </w:r>
      <w:r w:rsidR="005F266E">
        <w:rPr>
          <w:rFonts w:asciiTheme="minorHAnsi" w:hAnsiTheme="minorHAnsi" w:cstheme="minorHAnsi"/>
        </w:rPr>
        <w:t xml:space="preserve">  kwoty wpisowego (400 zł)       </w:t>
      </w:r>
      <w:r w:rsidRPr="005F266E">
        <w:rPr>
          <w:rFonts w:asciiTheme="minorHAnsi" w:hAnsiTheme="minorHAnsi" w:cstheme="minorHAnsi"/>
        </w:rPr>
        <w:t xml:space="preserve"> w dniu zdania Karty Dziecka </w:t>
      </w:r>
    </w:p>
    <w:p w14:paraId="3B0FD0B1" w14:textId="77777777" w:rsidR="00214C70" w:rsidRPr="0075719D" w:rsidRDefault="00214C70" w:rsidP="005F266E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Wpisowe pokrywa część zakupów materiałów dydaktycznych, mat</w:t>
      </w:r>
      <w:r w:rsidR="0055112F">
        <w:rPr>
          <w:rFonts w:asciiTheme="minorHAnsi" w:hAnsiTheme="minorHAnsi" w:cstheme="minorHAnsi"/>
        </w:rPr>
        <w:t xml:space="preserve">eriałów plastycznych oraz </w:t>
      </w:r>
      <w:r w:rsidR="00832299">
        <w:rPr>
          <w:rFonts w:asciiTheme="minorHAnsi" w:hAnsiTheme="minorHAnsi" w:cstheme="minorHAnsi"/>
        </w:rPr>
        <w:t xml:space="preserve">diagnozy przesiewowe wystawione przez specjalistów tj. </w:t>
      </w:r>
      <w:proofErr w:type="spellStart"/>
      <w:r w:rsidR="00832299">
        <w:rPr>
          <w:rFonts w:asciiTheme="minorHAnsi" w:hAnsiTheme="minorHAnsi" w:cstheme="minorHAnsi"/>
        </w:rPr>
        <w:t>neurologopedę</w:t>
      </w:r>
      <w:proofErr w:type="spellEnd"/>
      <w:r w:rsidR="00832299">
        <w:rPr>
          <w:rFonts w:asciiTheme="minorHAnsi" w:hAnsiTheme="minorHAnsi" w:cstheme="minorHAnsi"/>
        </w:rPr>
        <w:t xml:space="preserve"> i fizjoterapeutę</w:t>
      </w:r>
    </w:p>
    <w:p w14:paraId="68C5DBC2" w14:textId="4F2588F9" w:rsidR="00214C70" w:rsidRPr="0075719D" w:rsidRDefault="00214C70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Regularnego (</w:t>
      </w:r>
      <w:r w:rsidRPr="00201188">
        <w:rPr>
          <w:rFonts w:asciiTheme="minorHAnsi" w:hAnsiTheme="minorHAnsi" w:cstheme="minorHAnsi"/>
          <w:u w:val="single"/>
        </w:rPr>
        <w:t xml:space="preserve">do 10. </w:t>
      </w:r>
      <w:r w:rsidR="00201188">
        <w:rPr>
          <w:rFonts w:asciiTheme="minorHAnsi" w:hAnsiTheme="minorHAnsi" w:cstheme="minorHAnsi"/>
          <w:u w:val="single"/>
        </w:rPr>
        <w:t>d</w:t>
      </w:r>
      <w:r w:rsidRPr="00201188">
        <w:rPr>
          <w:rFonts w:asciiTheme="minorHAnsi" w:hAnsiTheme="minorHAnsi" w:cstheme="minorHAnsi"/>
          <w:u w:val="single"/>
        </w:rPr>
        <w:t>nia bieżącego miesiąca</w:t>
      </w:r>
      <w:r w:rsidRPr="0075719D">
        <w:rPr>
          <w:rFonts w:asciiTheme="minorHAnsi" w:hAnsiTheme="minorHAnsi" w:cstheme="minorHAnsi"/>
        </w:rPr>
        <w:t xml:space="preserve">) uiszczania opłat miesięcznych w kwocie: </w:t>
      </w:r>
      <w:r w:rsidR="005F266E">
        <w:rPr>
          <w:rFonts w:asciiTheme="minorHAnsi" w:hAnsiTheme="minorHAnsi" w:cstheme="minorHAnsi"/>
        </w:rPr>
        <w:t xml:space="preserve">dzienny </w:t>
      </w:r>
      <w:r w:rsidRPr="0075719D">
        <w:rPr>
          <w:rFonts w:asciiTheme="minorHAnsi" w:hAnsiTheme="minorHAnsi" w:cstheme="minorHAnsi"/>
        </w:rPr>
        <w:t xml:space="preserve">pobyt dziecka </w:t>
      </w:r>
      <w:r w:rsidR="00D057B6">
        <w:rPr>
          <w:rFonts w:asciiTheme="minorHAnsi" w:hAnsiTheme="minorHAnsi" w:cstheme="minorHAnsi"/>
          <w:b/>
        </w:rPr>
        <w:t>55</w:t>
      </w:r>
      <w:r w:rsidR="00832299">
        <w:rPr>
          <w:rFonts w:asciiTheme="minorHAnsi" w:hAnsiTheme="minorHAnsi" w:cstheme="minorHAnsi"/>
          <w:b/>
        </w:rPr>
        <w:t xml:space="preserve">0 </w:t>
      </w:r>
      <w:r w:rsidR="00D057B6">
        <w:rPr>
          <w:rFonts w:asciiTheme="minorHAnsi" w:hAnsiTheme="minorHAnsi" w:cstheme="minorHAnsi"/>
          <w:b/>
        </w:rPr>
        <w:t>zł (do 13:0</w:t>
      </w:r>
      <w:r>
        <w:rPr>
          <w:rFonts w:asciiTheme="minorHAnsi" w:hAnsiTheme="minorHAnsi" w:cstheme="minorHAnsi"/>
          <w:b/>
        </w:rPr>
        <w:t>0</w:t>
      </w:r>
      <w:r w:rsidR="00832299">
        <w:rPr>
          <w:rFonts w:asciiTheme="minorHAnsi" w:hAnsiTheme="minorHAnsi" w:cstheme="minorHAnsi"/>
          <w:b/>
        </w:rPr>
        <w:t>), 60</w:t>
      </w:r>
      <w:r>
        <w:rPr>
          <w:rFonts w:asciiTheme="minorHAnsi" w:hAnsiTheme="minorHAnsi" w:cstheme="minorHAnsi"/>
          <w:b/>
        </w:rPr>
        <w:t>0 zł (</w:t>
      </w:r>
      <w:r w:rsidR="005F266E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 14:00</w:t>
      </w:r>
      <w:r w:rsidR="00832299">
        <w:rPr>
          <w:rFonts w:asciiTheme="minorHAnsi" w:hAnsiTheme="minorHAnsi" w:cstheme="minorHAnsi"/>
          <w:b/>
        </w:rPr>
        <w:t>), 650</w:t>
      </w:r>
      <w:r>
        <w:rPr>
          <w:rFonts w:asciiTheme="minorHAnsi" w:hAnsiTheme="minorHAnsi" w:cstheme="minorHAnsi"/>
          <w:b/>
        </w:rPr>
        <w:t xml:space="preserve"> zł (do 15:00</w:t>
      </w:r>
      <w:r w:rsidR="00832299">
        <w:rPr>
          <w:rFonts w:asciiTheme="minorHAnsi" w:hAnsiTheme="minorHAnsi" w:cstheme="minorHAnsi"/>
          <w:b/>
        </w:rPr>
        <w:t>), 700</w:t>
      </w:r>
      <w:r w:rsidR="005F266E">
        <w:rPr>
          <w:rFonts w:asciiTheme="minorHAnsi" w:hAnsiTheme="minorHAnsi" w:cstheme="minorHAnsi"/>
          <w:b/>
        </w:rPr>
        <w:t xml:space="preserve"> zł</w:t>
      </w:r>
      <w:r>
        <w:rPr>
          <w:rFonts w:asciiTheme="minorHAnsi" w:hAnsiTheme="minorHAnsi" w:cstheme="minorHAnsi"/>
          <w:b/>
        </w:rPr>
        <w:t xml:space="preserve"> (do 16:00</w:t>
      </w:r>
      <w:r w:rsidR="00D057B6">
        <w:rPr>
          <w:rFonts w:asciiTheme="minorHAnsi" w:hAnsiTheme="minorHAnsi" w:cstheme="minorHAnsi"/>
          <w:b/>
        </w:rPr>
        <w:t>), 7</w:t>
      </w:r>
      <w:r w:rsidR="00201188">
        <w:rPr>
          <w:rFonts w:asciiTheme="minorHAnsi" w:hAnsiTheme="minorHAnsi" w:cstheme="minorHAnsi"/>
          <w:b/>
        </w:rPr>
        <w:t>5</w:t>
      </w:r>
      <w:r w:rsidR="00832299">
        <w:rPr>
          <w:rFonts w:asciiTheme="minorHAnsi" w:hAnsiTheme="minorHAnsi" w:cstheme="minorHAnsi"/>
          <w:b/>
        </w:rPr>
        <w:t>0 (do 17:3</w:t>
      </w:r>
      <w:r w:rsidRPr="0075719D">
        <w:rPr>
          <w:rFonts w:asciiTheme="minorHAnsi" w:hAnsiTheme="minorHAnsi" w:cstheme="minorHAnsi"/>
          <w:b/>
        </w:rPr>
        <w:t>0) niezależnie od obecności dziecka</w:t>
      </w:r>
      <w:r w:rsidRPr="0075719D">
        <w:rPr>
          <w:rFonts w:asciiTheme="minorHAnsi" w:hAnsiTheme="minorHAnsi" w:cstheme="minorHAnsi"/>
        </w:rPr>
        <w:t xml:space="preserve"> (kwota obejmuje wszystkie świadczenia dla dzieck</w:t>
      </w:r>
      <w:r w:rsidR="00153A3A">
        <w:rPr>
          <w:rFonts w:asciiTheme="minorHAnsi" w:hAnsiTheme="minorHAnsi" w:cstheme="minorHAnsi"/>
        </w:rPr>
        <w:t>a, zgodnie z ofertą przedszkola tj.</w:t>
      </w:r>
      <w:r w:rsidRPr="0075719D">
        <w:rPr>
          <w:rFonts w:asciiTheme="minorHAnsi" w:hAnsiTheme="minorHAnsi" w:cstheme="minorHAnsi"/>
        </w:rPr>
        <w:t xml:space="preserve"> </w:t>
      </w:r>
      <w:r w:rsidR="00AB4D8C">
        <w:rPr>
          <w:rFonts w:asciiTheme="minorHAnsi" w:hAnsiTheme="minorHAnsi" w:cstheme="minorHAnsi"/>
        </w:rPr>
        <w:t xml:space="preserve">dziesięć zajęć dodatkowych </w:t>
      </w:r>
      <w:r w:rsidR="00153A3A">
        <w:rPr>
          <w:rFonts w:asciiTheme="minorHAnsi" w:hAnsiTheme="minorHAnsi" w:cstheme="minorHAnsi"/>
        </w:rPr>
        <w:t xml:space="preserve">dla wszystkich dzieci, </w:t>
      </w:r>
      <w:r w:rsidRPr="0075719D">
        <w:rPr>
          <w:rFonts w:asciiTheme="minorHAnsi" w:hAnsiTheme="minorHAnsi" w:cstheme="minorHAnsi"/>
        </w:rPr>
        <w:t xml:space="preserve"> koncerty edukacyjne,</w:t>
      </w:r>
      <w:r>
        <w:rPr>
          <w:rFonts w:asciiTheme="minorHAnsi" w:hAnsiTheme="minorHAnsi" w:cstheme="minorHAnsi"/>
        </w:rPr>
        <w:t xml:space="preserve"> teatrzyki,</w:t>
      </w:r>
      <w:r w:rsidR="00AB4D8C">
        <w:rPr>
          <w:rFonts w:asciiTheme="minorHAnsi" w:hAnsiTheme="minorHAnsi" w:cstheme="minorHAnsi"/>
        </w:rPr>
        <w:t xml:space="preserve"> warsztaty  podróżnicze, </w:t>
      </w:r>
      <w:r>
        <w:rPr>
          <w:rFonts w:asciiTheme="minorHAnsi" w:hAnsiTheme="minorHAnsi" w:cstheme="minorHAnsi"/>
        </w:rPr>
        <w:t xml:space="preserve"> urodziny</w:t>
      </w:r>
      <w:r w:rsidR="00AB4D8C">
        <w:rPr>
          <w:rFonts w:asciiTheme="minorHAnsi" w:hAnsiTheme="minorHAnsi" w:cstheme="minorHAnsi"/>
        </w:rPr>
        <w:t xml:space="preserve"> </w:t>
      </w:r>
      <w:r w:rsidR="00201188">
        <w:rPr>
          <w:rFonts w:asciiTheme="minorHAnsi" w:hAnsiTheme="minorHAnsi" w:cstheme="minorHAnsi"/>
        </w:rPr>
        <w:t>(r</w:t>
      </w:r>
      <w:r w:rsidR="00AB4D8C">
        <w:rPr>
          <w:rFonts w:asciiTheme="minorHAnsi" w:hAnsiTheme="minorHAnsi" w:cstheme="minorHAnsi"/>
        </w:rPr>
        <w:t>az w miesiącu</w:t>
      </w:r>
      <w:r w:rsidR="00201188">
        <w:rPr>
          <w:rFonts w:asciiTheme="minorHAnsi" w:hAnsiTheme="minorHAnsi" w:cstheme="minorHAnsi"/>
        </w:rPr>
        <w:t>)</w:t>
      </w:r>
      <w:r w:rsidR="00AB4D8C">
        <w:rPr>
          <w:rFonts w:asciiTheme="minorHAnsi" w:hAnsiTheme="minorHAnsi" w:cstheme="minorHAnsi"/>
        </w:rPr>
        <w:t xml:space="preserve">, </w:t>
      </w:r>
      <w:r w:rsidRPr="0075719D">
        <w:rPr>
          <w:rFonts w:asciiTheme="minorHAnsi" w:hAnsiTheme="minorHAnsi" w:cstheme="minorHAnsi"/>
        </w:rPr>
        <w:t xml:space="preserve"> bilety wstępu</w:t>
      </w:r>
      <w:r w:rsidR="00AB4D8C">
        <w:rPr>
          <w:rFonts w:asciiTheme="minorHAnsi" w:hAnsiTheme="minorHAnsi" w:cstheme="minorHAnsi"/>
        </w:rPr>
        <w:t xml:space="preserve">, </w:t>
      </w:r>
      <w:r w:rsidRPr="0075719D">
        <w:rPr>
          <w:rFonts w:asciiTheme="minorHAnsi" w:hAnsiTheme="minorHAnsi" w:cstheme="minorHAnsi"/>
        </w:rPr>
        <w:t>wycieczki autokarowe</w:t>
      </w:r>
      <w:r w:rsidR="00153A3A">
        <w:rPr>
          <w:rFonts w:asciiTheme="minorHAnsi" w:hAnsiTheme="minorHAnsi" w:cstheme="minorHAnsi"/>
        </w:rPr>
        <w:t xml:space="preserve"> </w:t>
      </w:r>
      <w:r w:rsidR="00201188">
        <w:rPr>
          <w:rFonts w:asciiTheme="minorHAnsi" w:hAnsiTheme="minorHAnsi" w:cstheme="minorHAnsi"/>
        </w:rPr>
        <w:t>(</w:t>
      </w:r>
      <w:r w:rsidR="00153A3A">
        <w:rPr>
          <w:rFonts w:asciiTheme="minorHAnsi" w:hAnsiTheme="minorHAnsi" w:cstheme="minorHAnsi"/>
        </w:rPr>
        <w:t>ok</w:t>
      </w:r>
      <w:r w:rsidR="00201188">
        <w:rPr>
          <w:rFonts w:asciiTheme="minorHAnsi" w:hAnsiTheme="minorHAnsi" w:cstheme="minorHAnsi"/>
        </w:rPr>
        <w:t>.</w:t>
      </w:r>
      <w:r w:rsidR="00153A3A">
        <w:rPr>
          <w:rFonts w:asciiTheme="minorHAnsi" w:hAnsiTheme="minorHAnsi" w:cstheme="minorHAnsi"/>
        </w:rPr>
        <w:t xml:space="preserve"> siedmiu w roku szkolnym</w:t>
      </w:r>
      <w:r w:rsidR="00AB4D8C">
        <w:rPr>
          <w:rFonts w:asciiTheme="minorHAnsi" w:hAnsiTheme="minorHAnsi" w:cstheme="minorHAnsi"/>
        </w:rPr>
        <w:t xml:space="preserve"> </w:t>
      </w:r>
      <w:r w:rsidR="00201188">
        <w:rPr>
          <w:rFonts w:asciiTheme="minorHAnsi" w:hAnsiTheme="minorHAnsi" w:cstheme="minorHAnsi"/>
        </w:rPr>
        <w:t xml:space="preserve">- </w:t>
      </w:r>
      <w:r w:rsidR="00AB4D8C">
        <w:rPr>
          <w:rFonts w:asciiTheme="minorHAnsi" w:hAnsiTheme="minorHAnsi" w:cstheme="minorHAnsi"/>
        </w:rPr>
        <w:t xml:space="preserve">transport opłacają rodzice), </w:t>
      </w:r>
      <w:r w:rsidRPr="0075719D">
        <w:rPr>
          <w:rFonts w:asciiTheme="minorHAnsi" w:hAnsiTheme="minorHAnsi" w:cstheme="minorHAnsi"/>
        </w:rPr>
        <w:t xml:space="preserve"> uroczystości przedsz</w:t>
      </w:r>
      <w:r w:rsidR="00AB4D8C">
        <w:rPr>
          <w:rFonts w:asciiTheme="minorHAnsi" w:hAnsiTheme="minorHAnsi" w:cstheme="minorHAnsi"/>
        </w:rPr>
        <w:t xml:space="preserve">kolne, bale z okazji Dnia Pluszowego Misia, Mikołajki, Karnawał, Dzień Dziecka, Mikołaj w przedszkolu, zaproszeni goście, warsztaty </w:t>
      </w:r>
      <w:r w:rsidR="00201188">
        <w:rPr>
          <w:rFonts w:asciiTheme="minorHAnsi" w:hAnsiTheme="minorHAnsi" w:cstheme="minorHAnsi"/>
        </w:rPr>
        <w:t>(</w:t>
      </w:r>
      <w:r w:rsidR="00AB4D8C">
        <w:rPr>
          <w:rFonts w:asciiTheme="minorHAnsi" w:hAnsiTheme="minorHAnsi" w:cstheme="minorHAnsi"/>
        </w:rPr>
        <w:t xml:space="preserve">muzyczne, pszczelarskie, </w:t>
      </w:r>
      <w:r w:rsidR="00237247">
        <w:rPr>
          <w:rFonts w:asciiTheme="minorHAnsi" w:hAnsiTheme="minorHAnsi" w:cstheme="minorHAnsi"/>
        </w:rPr>
        <w:t>kulinarne</w:t>
      </w:r>
      <w:r w:rsidR="00201188">
        <w:rPr>
          <w:rFonts w:asciiTheme="minorHAnsi" w:hAnsiTheme="minorHAnsi" w:cstheme="minorHAnsi"/>
        </w:rPr>
        <w:t xml:space="preserve">), </w:t>
      </w:r>
      <w:r w:rsidR="00237247">
        <w:rPr>
          <w:rFonts w:asciiTheme="minorHAnsi" w:hAnsiTheme="minorHAnsi" w:cstheme="minorHAnsi"/>
        </w:rPr>
        <w:t>promowanie zdrowego stylu życia, eksperymenty i doświadczenia chemiczne</w:t>
      </w:r>
      <w:r w:rsidR="00153A3A">
        <w:rPr>
          <w:rFonts w:asciiTheme="minorHAnsi" w:hAnsiTheme="minorHAnsi" w:cstheme="minorHAnsi"/>
        </w:rPr>
        <w:t xml:space="preserve">, lekcje pokazowe </w:t>
      </w:r>
      <w:r w:rsidR="00237247">
        <w:rPr>
          <w:rFonts w:asciiTheme="minorHAnsi" w:hAnsiTheme="minorHAnsi" w:cstheme="minorHAnsi"/>
        </w:rPr>
        <w:t xml:space="preserve"> dla rodziców</w:t>
      </w:r>
      <w:r w:rsidR="00602C77">
        <w:rPr>
          <w:rFonts w:asciiTheme="minorHAnsi" w:hAnsiTheme="minorHAnsi" w:cstheme="minorHAnsi"/>
        </w:rPr>
        <w:t>, korzystanie z własnego placu zabaw, Magiczny Dywan</w:t>
      </w:r>
      <w:r w:rsidR="00BE0C92">
        <w:rPr>
          <w:rFonts w:asciiTheme="minorHAnsi" w:hAnsiTheme="minorHAnsi" w:cstheme="minorHAnsi"/>
        </w:rPr>
        <w:t xml:space="preserve">, wycieczki miejskie (Muzeum Lniarstwa, Centrum Kultury, Targowisko Miejskie itd.) oraz spacery </w:t>
      </w:r>
    </w:p>
    <w:p w14:paraId="098C89EE" w14:textId="104F4BDE" w:rsidR="00214C70" w:rsidRPr="0075719D" w:rsidRDefault="00214C70" w:rsidP="00201188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Zajęcia robotyka/kodowanie</w:t>
      </w:r>
      <w:r w:rsidR="00201188">
        <w:rPr>
          <w:rFonts w:asciiTheme="minorHAnsi" w:hAnsiTheme="minorHAnsi" w:cstheme="minorHAnsi"/>
        </w:rPr>
        <w:t xml:space="preserve"> są</w:t>
      </w:r>
      <w:r w:rsidRPr="0075719D">
        <w:rPr>
          <w:rFonts w:asciiTheme="minorHAnsi" w:hAnsiTheme="minorHAnsi" w:cstheme="minorHAnsi"/>
        </w:rPr>
        <w:t xml:space="preserve"> </w:t>
      </w:r>
      <w:r w:rsidRPr="00201188">
        <w:rPr>
          <w:rFonts w:asciiTheme="minorHAnsi" w:hAnsiTheme="minorHAnsi" w:cstheme="minorHAnsi"/>
          <w:b/>
          <w:bCs/>
        </w:rPr>
        <w:t>dodatkowo płatne</w:t>
      </w:r>
      <w:r w:rsidRPr="0075719D">
        <w:rPr>
          <w:rFonts w:asciiTheme="minorHAnsi" w:hAnsiTheme="minorHAnsi" w:cstheme="minorHAnsi"/>
        </w:rPr>
        <w:t xml:space="preserve"> </w:t>
      </w:r>
      <w:r w:rsidR="00201188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4 zajęcia w miesiącu</w:t>
      </w:r>
    </w:p>
    <w:p w14:paraId="6F942AE0" w14:textId="480587F6" w:rsidR="00214C70" w:rsidRPr="0075719D" w:rsidRDefault="00214C70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Regularnego (</w:t>
      </w:r>
      <w:r w:rsidRPr="00201188">
        <w:rPr>
          <w:rFonts w:asciiTheme="minorHAnsi" w:hAnsiTheme="minorHAnsi" w:cstheme="minorHAnsi"/>
          <w:bCs/>
          <w:u w:val="single"/>
        </w:rPr>
        <w:t>do 10 - go dnia następnego miesiąca</w:t>
      </w:r>
      <w:r w:rsidRPr="0075719D">
        <w:rPr>
          <w:rFonts w:asciiTheme="minorHAnsi" w:hAnsiTheme="minorHAnsi" w:cstheme="minorHAnsi"/>
        </w:rPr>
        <w:t>) uiszczania opłat na konto za wyżywieni</w:t>
      </w:r>
      <w:r>
        <w:rPr>
          <w:rFonts w:asciiTheme="minorHAnsi" w:hAnsiTheme="minorHAnsi" w:cstheme="minorHAnsi"/>
        </w:rPr>
        <w:t xml:space="preserve">e </w:t>
      </w:r>
      <w:r w:rsidRPr="0075719D">
        <w:rPr>
          <w:rFonts w:asciiTheme="minorHAnsi" w:hAnsiTheme="minorHAnsi" w:cstheme="minorHAnsi"/>
        </w:rPr>
        <w:t>na podstawie obecności dziecka w przedszkolu</w:t>
      </w:r>
    </w:p>
    <w:p w14:paraId="223DD527" w14:textId="77777777" w:rsidR="00214C70" w:rsidRPr="0075719D" w:rsidRDefault="00214C70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Podawania do wiadomości jakichkolwiek zmian w podanych wyżej informacjach;</w:t>
      </w:r>
    </w:p>
    <w:p w14:paraId="392703B9" w14:textId="7F43A733" w:rsidR="00214C70" w:rsidRPr="0075719D" w:rsidRDefault="0018165C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Zapłaty za</w:t>
      </w:r>
      <w:r w:rsidR="00214C70" w:rsidRPr="0075719D">
        <w:rPr>
          <w:rFonts w:asciiTheme="minorHAnsi" w:hAnsiTheme="minorHAnsi" w:cstheme="minorHAnsi"/>
        </w:rPr>
        <w:t xml:space="preserve"> ubezpieczeni</w:t>
      </w:r>
      <w:r w:rsidR="00C3629B">
        <w:rPr>
          <w:rFonts w:asciiTheme="minorHAnsi" w:hAnsiTheme="minorHAnsi" w:cstheme="minorHAnsi"/>
        </w:rPr>
        <w:t xml:space="preserve">e </w:t>
      </w:r>
      <w:r w:rsidR="00214C70" w:rsidRPr="0075719D">
        <w:rPr>
          <w:rFonts w:asciiTheme="minorHAnsi" w:hAnsiTheme="minorHAnsi" w:cstheme="minorHAnsi"/>
        </w:rPr>
        <w:t>dziecka</w:t>
      </w:r>
      <w:r>
        <w:rPr>
          <w:rFonts w:asciiTheme="minorHAnsi" w:hAnsiTheme="minorHAnsi" w:cstheme="minorHAnsi"/>
        </w:rPr>
        <w:t xml:space="preserve"> według </w:t>
      </w:r>
      <w:r w:rsidR="00C3629B">
        <w:rPr>
          <w:rFonts w:asciiTheme="minorHAnsi" w:hAnsiTheme="minorHAnsi" w:cstheme="minorHAnsi"/>
        </w:rPr>
        <w:t xml:space="preserve">kwoty </w:t>
      </w:r>
      <w:r w:rsidR="00214C70" w:rsidRPr="0075719D">
        <w:rPr>
          <w:rFonts w:asciiTheme="minorHAnsi" w:hAnsiTheme="minorHAnsi" w:cstheme="minorHAnsi"/>
        </w:rPr>
        <w:t xml:space="preserve">ustalonej na początku roku szkolnego; </w:t>
      </w:r>
    </w:p>
    <w:p w14:paraId="28C69FC8" w14:textId="19C06FA1" w:rsidR="00214C70" w:rsidRPr="0075719D" w:rsidRDefault="00214C70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Przyprowadzania i odbierania dziecka z przedszkola osobiście</w:t>
      </w:r>
      <w:r w:rsidR="0018165C">
        <w:rPr>
          <w:rFonts w:asciiTheme="minorHAnsi" w:hAnsiTheme="minorHAnsi" w:cstheme="minorHAnsi"/>
        </w:rPr>
        <w:t>,</w:t>
      </w:r>
      <w:r w:rsidRPr="0075719D">
        <w:rPr>
          <w:rFonts w:asciiTheme="minorHAnsi" w:hAnsiTheme="minorHAnsi" w:cstheme="minorHAnsi"/>
        </w:rPr>
        <w:t xml:space="preserve"> lub przez osobę dorosłą upoważnioną do odbierania</w:t>
      </w:r>
      <w:r w:rsidR="0018165C">
        <w:rPr>
          <w:rFonts w:asciiTheme="minorHAnsi" w:hAnsiTheme="minorHAnsi" w:cstheme="minorHAnsi"/>
        </w:rPr>
        <w:t>,</w:t>
      </w:r>
      <w:r w:rsidRPr="0075719D">
        <w:rPr>
          <w:rFonts w:asciiTheme="minorHAnsi" w:hAnsiTheme="minorHAnsi" w:cstheme="minorHAnsi"/>
        </w:rPr>
        <w:t xml:space="preserve"> w ustalonych godzinach;</w:t>
      </w:r>
    </w:p>
    <w:p w14:paraId="66EC91BF" w14:textId="1B5A3426" w:rsidR="00214C70" w:rsidRPr="0075719D" w:rsidRDefault="00214C70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Przyprowadzania do przedszkola tylko </w:t>
      </w:r>
      <w:r w:rsidRPr="0075719D">
        <w:rPr>
          <w:rFonts w:asciiTheme="minorHAnsi" w:hAnsiTheme="minorHAnsi" w:cstheme="minorHAnsi"/>
          <w:bCs/>
        </w:rPr>
        <w:t>zdrowego</w:t>
      </w:r>
      <w:r w:rsidRPr="0075719D">
        <w:rPr>
          <w:rFonts w:asciiTheme="minorHAnsi" w:hAnsiTheme="minorHAnsi" w:cstheme="minorHAnsi"/>
          <w:b/>
          <w:bCs/>
        </w:rPr>
        <w:t xml:space="preserve"> </w:t>
      </w:r>
      <w:r w:rsidRPr="0075719D">
        <w:rPr>
          <w:rFonts w:asciiTheme="minorHAnsi" w:hAnsiTheme="minorHAnsi" w:cstheme="minorHAnsi"/>
        </w:rPr>
        <w:t xml:space="preserve">dziecka. W </w:t>
      </w:r>
      <w:r w:rsidR="0018165C">
        <w:rPr>
          <w:rFonts w:asciiTheme="minorHAnsi" w:hAnsiTheme="minorHAnsi" w:cstheme="minorHAnsi"/>
        </w:rPr>
        <w:t xml:space="preserve">przypadku objawów (wypunktowanych w regulaminie) </w:t>
      </w:r>
      <w:r w:rsidRPr="0075719D">
        <w:rPr>
          <w:rFonts w:asciiTheme="minorHAnsi" w:hAnsiTheme="minorHAnsi" w:cstheme="minorHAnsi"/>
        </w:rPr>
        <w:t xml:space="preserve"> potrzebne jest zaświadczenie od lekarza</w:t>
      </w:r>
      <w:r w:rsidR="0018165C">
        <w:rPr>
          <w:rFonts w:asciiTheme="minorHAnsi" w:hAnsiTheme="minorHAnsi" w:cstheme="minorHAnsi"/>
        </w:rPr>
        <w:t>;</w:t>
      </w:r>
    </w:p>
    <w:p w14:paraId="1CA04147" w14:textId="0FCAD48C" w:rsidR="00214C70" w:rsidRPr="0075719D" w:rsidRDefault="00214C70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Uczestniczenia w zebraniach/dniach otwartych;</w:t>
      </w:r>
    </w:p>
    <w:p w14:paraId="4AF5020E" w14:textId="49DC9D29" w:rsidR="00214C70" w:rsidRPr="0075719D" w:rsidRDefault="00214C70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Powiadomienia dyrektora o </w:t>
      </w:r>
      <w:r>
        <w:rPr>
          <w:rFonts w:asciiTheme="minorHAnsi" w:hAnsiTheme="minorHAnsi" w:cstheme="minorHAnsi"/>
        </w:rPr>
        <w:t>rezygnacji z przedszkola z  dwu</w:t>
      </w:r>
      <w:r w:rsidRPr="0075719D">
        <w:rPr>
          <w:rFonts w:asciiTheme="minorHAnsi" w:hAnsiTheme="minorHAnsi" w:cstheme="minorHAnsi"/>
        </w:rPr>
        <w:t>miesięcznym płatnym wypowiedzeniem ze skutkiem na koniec miesiąca</w:t>
      </w:r>
      <w:r w:rsidR="0018165C">
        <w:rPr>
          <w:rFonts w:asciiTheme="minorHAnsi" w:hAnsiTheme="minorHAnsi" w:cstheme="minorHAnsi"/>
        </w:rPr>
        <w:t>;</w:t>
      </w:r>
    </w:p>
    <w:p w14:paraId="345CB4F1" w14:textId="799DE295" w:rsidR="00214C70" w:rsidRPr="0075719D" w:rsidRDefault="0018165C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Uiszczenia opłaty w wysokości </w:t>
      </w:r>
      <w:r w:rsidR="00214C70">
        <w:rPr>
          <w:rFonts w:asciiTheme="minorHAnsi" w:hAnsiTheme="minorHAnsi" w:cstheme="minorHAnsi"/>
        </w:rPr>
        <w:t>15</w:t>
      </w:r>
      <w:r w:rsidR="00214C70" w:rsidRPr="0075719D">
        <w:rPr>
          <w:rFonts w:asciiTheme="minorHAnsi" w:hAnsiTheme="minorHAnsi" w:cstheme="minorHAnsi"/>
        </w:rPr>
        <w:t>0 zł za każd</w:t>
      </w:r>
      <w:r w:rsidR="00214C70">
        <w:rPr>
          <w:rFonts w:asciiTheme="minorHAnsi" w:hAnsiTheme="minorHAnsi" w:cstheme="minorHAnsi"/>
        </w:rPr>
        <w:t>y wakacyjny miesiąc</w:t>
      </w:r>
      <w:r>
        <w:rPr>
          <w:rFonts w:asciiTheme="minorHAnsi" w:hAnsiTheme="minorHAnsi" w:cstheme="minorHAnsi"/>
        </w:rPr>
        <w:t xml:space="preserve"> w przypadku</w:t>
      </w:r>
      <w:r w:rsidR="00214C70">
        <w:rPr>
          <w:rFonts w:asciiTheme="minorHAnsi" w:hAnsiTheme="minorHAnsi" w:cstheme="minorHAnsi"/>
        </w:rPr>
        <w:t xml:space="preserve"> nie</w:t>
      </w:r>
      <w:r w:rsidR="00214C70" w:rsidRPr="0075719D">
        <w:rPr>
          <w:rFonts w:asciiTheme="minorHAnsi" w:hAnsiTheme="minorHAnsi" w:cstheme="minorHAnsi"/>
        </w:rPr>
        <w:t xml:space="preserve">obecności dziecka </w:t>
      </w:r>
      <w:r>
        <w:rPr>
          <w:rFonts w:asciiTheme="minorHAnsi" w:hAnsiTheme="minorHAnsi" w:cstheme="minorHAnsi"/>
        </w:rPr>
        <w:t xml:space="preserve">         </w:t>
      </w:r>
      <w:r w:rsidR="00214C70" w:rsidRPr="0075719D">
        <w:rPr>
          <w:rFonts w:asciiTheme="minorHAnsi" w:hAnsiTheme="minorHAnsi" w:cstheme="minorHAnsi"/>
        </w:rPr>
        <w:t>w przedszkolu</w:t>
      </w:r>
      <w:r>
        <w:rPr>
          <w:rFonts w:asciiTheme="minorHAnsi" w:hAnsiTheme="minorHAnsi" w:cstheme="minorHAnsi"/>
        </w:rPr>
        <w:t>;</w:t>
      </w:r>
    </w:p>
    <w:p w14:paraId="639663EE" w14:textId="54F9EB79" w:rsidR="00214C70" w:rsidRDefault="00214C70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Zorganizowania dziecku opieki w przerwie świątecznej tj.</w:t>
      </w:r>
      <w:r w:rsidR="00237247">
        <w:rPr>
          <w:rFonts w:asciiTheme="minorHAnsi" w:hAnsiTheme="minorHAnsi" w:cstheme="minorHAnsi"/>
        </w:rPr>
        <w:t xml:space="preserve"> od 24.12.2024 do 01.01.2025</w:t>
      </w:r>
      <w:r w:rsidRPr="0075719D">
        <w:rPr>
          <w:rFonts w:asciiTheme="minorHAnsi" w:hAnsiTheme="minorHAnsi" w:cstheme="minorHAnsi"/>
        </w:rPr>
        <w:t xml:space="preserve"> r. Kwota za tydzień nieobecności dziecka w przedszkolu </w:t>
      </w:r>
      <w:r w:rsidR="0018165C">
        <w:rPr>
          <w:rFonts w:asciiTheme="minorHAnsi" w:hAnsiTheme="minorHAnsi" w:cstheme="minorHAnsi"/>
        </w:rPr>
        <w:t>zostanie odliczona od</w:t>
      </w:r>
      <w:r w:rsidRPr="0075719D">
        <w:rPr>
          <w:rFonts w:asciiTheme="minorHAnsi" w:hAnsiTheme="minorHAnsi" w:cstheme="minorHAnsi"/>
        </w:rPr>
        <w:t xml:space="preserve"> czesnego </w:t>
      </w:r>
      <w:r w:rsidR="0018165C">
        <w:rPr>
          <w:rFonts w:asciiTheme="minorHAnsi" w:hAnsiTheme="minorHAnsi" w:cstheme="minorHAnsi"/>
        </w:rPr>
        <w:t>(</w:t>
      </w:r>
      <w:r w:rsidRPr="0075719D">
        <w:rPr>
          <w:rFonts w:asciiTheme="minorHAnsi" w:hAnsiTheme="minorHAnsi" w:cstheme="minorHAnsi"/>
        </w:rPr>
        <w:t>w zależności od wybranego wariantu godzinowego</w:t>
      </w:r>
      <w:r w:rsidR="0018165C">
        <w:rPr>
          <w:rFonts w:asciiTheme="minorHAnsi" w:hAnsiTheme="minorHAnsi" w:cstheme="minorHAnsi"/>
        </w:rPr>
        <w:t>);</w:t>
      </w:r>
    </w:p>
    <w:p w14:paraId="1B848E42" w14:textId="0C814B67" w:rsidR="00214C70" w:rsidRDefault="00214C70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Zakupu zestawu książek do nauki języka angielskiego metodą </w:t>
      </w:r>
      <w:proofErr w:type="spellStart"/>
      <w:r>
        <w:rPr>
          <w:rFonts w:asciiTheme="minorHAnsi" w:hAnsiTheme="minorHAnsi" w:cstheme="minorHAnsi"/>
        </w:rPr>
        <w:t>Teddy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Eddie</w:t>
      </w:r>
      <w:proofErr w:type="spellEnd"/>
      <w:r w:rsidR="0018165C">
        <w:rPr>
          <w:rFonts w:asciiTheme="minorHAnsi" w:hAnsiTheme="minorHAnsi" w:cstheme="minorHAnsi"/>
        </w:rPr>
        <w:t>;</w:t>
      </w:r>
    </w:p>
    <w:p w14:paraId="475249ED" w14:textId="6684B785" w:rsidR="00237247" w:rsidRPr="0075719D" w:rsidRDefault="00237247" w:rsidP="00214C7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Zakupu baletek na zajęcia rytmiczne i baletowe</w:t>
      </w:r>
      <w:r w:rsidR="00153A3A">
        <w:rPr>
          <w:rFonts w:asciiTheme="minorHAnsi" w:hAnsiTheme="minorHAnsi" w:cstheme="minorHAnsi"/>
        </w:rPr>
        <w:t>/taneczne</w:t>
      </w:r>
      <w:r w:rsidR="0018165C">
        <w:rPr>
          <w:rFonts w:asciiTheme="minorHAnsi" w:hAnsiTheme="minorHAnsi" w:cstheme="minorHAnsi"/>
        </w:rPr>
        <w:t>;</w:t>
      </w:r>
    </w:p>
    <w:p w14:paraId="3AEADBAB" w14:textId="77777777" w:rsidR="00214C70" w:rsidRPr="0075719D" w:rsidRDefault="00214C70" w:rsidP="00214C70">
      <w:pPr>
        <w:rPr>
          <w:rFonts w:asciiTheme="minorHAnsi" w:hAnsiTheme="minorHAnsi" w:cstheme="minorHAnsi"/>
          <w:b/>
          <w:bCs/>
          <w:iCs/>
          <w:u w:val="single"/>
        </w:rPr>
      </w:pPr>
    </w:p>
    <w:p w14:paraId="5EFA0F67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</w:rPr>
      </w:pPr>
      <w:r w:rsidRPr="0075719D">
        <w:rPr>
          <w:rFonts w:asciiTheme="minorHAnsi" w:hAnsiTheme="minorHAnsi" w:cstheme="minorHAnsi"/>
          <w:bCs/>
          <w:i/>
        </w:rPr>
        <w:t xml:space="preserve"> …………………………….…………................................</w:t>
      </w:r>
    </w:p>
    <w:p w14:paraId="3A2DCBEB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14:paraId="09F4C69F" w14:textId="77777777" w:rsidR="00214C70" w:rsidRDefault="00214C70" w:rsidP="00214C70">
      <w:pPr>
        <w:rPr>
          <w:rFonts w:asciiTheme="minorHAnsi" w:hAnsiTheme="minorHAnsi" w:cstheme="minorHAnsi"/>
          <w:b/>
          <w:bCs/>
        </w:rPr>
      </w:pPr>
    </w:p>
    <w:p w14:paraId="0E7489D9" w14:textId="77777777" w:rsidR="00214C70" w:rsidRDefault="00214C70" w:rsidP="00214C70">
      <w:pPr>
        <w:rPr>
          <w:rFonts w:asciiTheme="minorHAnsi" w:hAnsiTheme="minorHAnsi" w:cstheme="minorHAnsi"/>
          <w:b/>
          <w:bCs/>
        </w:rPr>
      </w:pPr>
    </w:p>
    <w:p w14:paraId="27D8F345" w14:textId="77777777" w:rsidR="00214C70" w:rsidRPr="0075719D" w:rsidRDefault="00214C70" w:rsidP="00214C70">
      <w:pPr>
        <w:rPr>
          <w:rFonts w:asciiTheme="minorHAnsi" w:hAnsiTheme="minorHAnsi" w:cstheme="minorHAnsi"/>
          <w:b/>
          <w:bCs/>
        </w:rPr>
      </w:pPr>
    </w:p>
    <w:p w14:paraId="48F962B3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bCs/>
        </w:rPr>
        <w:t>CZĘŚĆ IV.</w:t>
      </w:r>
      <w:r w:rsidRPr="0075719D">
        <w:rPr>
          <w:rFonts w:asciiTheme="minorHAnsi" w:hAnsiTheme="minorHAnsi" w:cstheme="minorHAnsi"/>
          <w:b/>
          <w:bCs/>
          <w:iCs/>
        </w:rPr>
        <w:t>UPOWAŻNIENIA DO ODBIORU DZIECKA</w:t>
      </w:r>
      <w:r w:rsidRPr="0075719D">
        <w:rPr>
          <w:rFonts w:asciiTheme="minorHAnsi" w:hAnsiTheme="minorHAnsi" w:cstheme="minorHAnsi"/>
        </w:rPr>
        <w:br/>
      </w:r>
      <w:r w:rsidRPr="0075719D">
        <w:rPr>
          <w:rFonts w:asciiTheme="minorHAnsi" w:hAnsiTheme="minorHAnsi" w:cstheme="minorHAnsi"/>
        </w:rPr>
        <w:br/>
        <w:t>Upoważniam niżej wymienione osoby do odbioru z przedszkola mojego dziecka</w:t>
      </w:r>
    </w:p>
    <w:p w14:paraId="224C558E" w14:textId="77777777" w:rsidR="00214C70" w:rsidRPr="0075719D" w:rsidRDefault="00214C70" w:rsidP="00214C70">
      <w:pPr>
        <w:rPr>
          <w:rFonts w:asciiTheme="minorHAnsi" w:hAnsiTheme="minorHAnsi" w:cstheme="minorHAnsi"/>
          <w:i/>
          <w:u w:val="single"/>
        </w:rPr>
      </w:pPr>
      <w:r w:rsidRPr="0075719D">
        <w:rPr>
          <w:rFonts w:asciiTheme="minorHAnsi" w:hAnsiTheme="minorHAnsi" w:cstheme="minorHAnsi"/>
          <w:i/>
          <w:u w:val="single"/>
        </w:rPr>
        <w:t>UWAGA! Osoba upoważniona musi być pełnoletnia</w:t>
      </w:r>
    </w:p>
    <w:p w14:paraId="657AEAF8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214C70" w:rsidRPr="0075719D" w14:paraId="175A2E4F" w14:textId="77777777" w:rsidTr="00B10578">
        <w:tc>
          <w:tcPr>
            <w:tcW w:w="4537" w:type="dxa"/>
          </w:tcPr>
          <w:p w14:paraId="379529C0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Imię i nazwisko osoby upoważnionej/miejsce zamieszkania</w:t>
            </w:r>
          </w:p>
          <w:p w14:paraId="706F75AD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F026042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Nr dowodu osobistego</w:t>
            </w:r>
          </w:p>
        </w:tc>
        <w:tc>
          <w:tcPr>
            <w:tcW w:w="2552" w:type="dxa"/>
          </w:tcPr>
          <w:p w14:paraId="1933D245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Stopień pokrewieństwa/</w:t>
            </w:r>
          </w:p>
          <w:p w14:paraId="74165224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Nr telefonu</w:t>
            </w:r>
          </w:p>
        </w:tc>
      </w:tr>
      <w:tr w:rsidR="00214C70" w:rsidRPr="0075719D" w14:paraId="788F8D3A" w14:textId="77777777" w:rsidTr="00B10578">
        <w:tc>
          <w:tcPr>
            <w:tcW w:w="4537" w:type="dxa"/>
          </w:tcPr>
          <w:p w14:paraId="79AF50A8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55B63391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49E5294D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776E50D3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E1FB765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1CB8A91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42A9BA18" w14:textId="77777777" w:rsidTr="00B10578">
        <w:tc>
          <w:tcPr>
            <w:tcW w:w="4537" w:type="dxa"/>
          </w:tcPr>
          <w:p w14:paraId="3629DEE3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7F587BC2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0090C4C1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4CD8DC94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6930A03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1F3D7C7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34A97893" w14:textId="77777777" w:rsidTr="00B10578">
        <w:tc>
          <w:tcPr>
            <w:tcW w:w="4537" w:type="dxa"/>
          </w:tcPr>
          <w:p w14:paraId="04550B88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4DA80798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42382BFC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7FFC2D3F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860CDC4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4C27FB2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79ADE432" w14:textId="77777777" w:rsidTr="00B10578">
        <w:trPr>
          <w:trHeight w:val="375"/>
        </w:trPr>
        <w:tc>
          <w:tcPr>
            <w:tcW w:w="4537" w:type="dxa"/>
          </w:tcPr>
          <w:p w14:paraId="64837FFC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23D1C58F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4194BEB7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02653C10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0BDF387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23440FD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2E9A24F6" w14:textId="77777777" w:rsidTr="00B10578">
        <w:trPr>
          <w:trHeight w:val="808"/>
        </w:trPr>
        <w:tc>
          <w:tcPr>
            <w:tcW w:w="4537" w:type="dxa"/>
          </w:tcPr>
          <w:p w14:paraId="1F184B62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0210A5FA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53BC2436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73C614E4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11C678A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9BCE497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54C651D7" w14:textId="77777777" w:rsidTr="00B10578">
        <w:trPr>
          <w:trHeight w:val="8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C5E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1AAF5B89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54575423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3543937D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4E7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199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52043956" w14:textId="77777777" w:rsidTr="00B10578">
        <w:trPr>
          <w:trHeight w:val="8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4FA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121A8CCA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1F97DF6D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  <w:p w14:paraId="20631B5C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C32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07D" w14:textId="77777777" w:rsidR="00214C70" w:rsidRPr="0075719D" w:rsidRDefault="00214C70" w:rsidP="00B10578">
            <w:pPr>
              <w:rPr>
                <w:rFonts w:asciiTheme="minorHAnsi" w:hAnsiTheme="minorHAnsi" w:cstheme="minorHAnsi"/>
              </w:rPr>
            </w:pPr>
          </w:p>
        </w:tc>
      </w:tr>
    </w:tbl>
    <w:p w14:paraId="07186E7D" w14:textId="77777777" w:rsidR="00214C70" w:rsidRPr="0075719D" w:rsidRDefault="00214C70" w:rsidP="00214C70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4F536782" w14:textId="77777777" w:rsidR="00214C70" w:rsidRPr="0075719D" w:rsidRDefault="00214C70" w:rsidP="00214C70">
      <w:pPr>
        <w:pStyle w:val="Tekstpodstawowy2"/>
        <w:spacing w:line="24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Oświadczam, że w przypadku odbioru mojego dziecka przez wskazaną powyżej, upoważnioną przez nas osobę przyjmuję na siebie odpowiedzialność za zdrowie i bezpieczeństwo dziecka.</w:t>
      </w:r>
    </w:p>
    <w:p w14:paraId="4DB6C59C" w14:textId="77777777" w:rsidR="00214C70" w:rsidRPr="0075719D" w:rsidRDefault="00214C70" w:rsidP="00214C70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77C7D446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p w14:paraId="48278321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14:paraId="2EDE7303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14:paraId="26EF14C1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3CFC01B6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2ADA758A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19DC017B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28319710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117D1051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14:paraId="05E79C31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p w14:paraId="215FB016" w14:textId="77777777" w:rsidR="00214C70" w:rsidRPr="0075719D" w:rsidRDefault="00214C70" w:rsidP="00214C70">
      <w:pPr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  <w:u w:val="single"/>
        </w:rPr>
        <w:t>ZGŁOSZENIE DZIECKA NA ZAJĘCIA Z RELIGII..GRUPA ZERÓWKOWA</w:t>
      </w:r>
    </w:p>
    <w:p w14:paraId="6EF2FCE1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p w14:paraId="7ADC291D" w14:textId="77777777" w:rsidR="00214C70" w:rsidRPr="0075719D" w:rsidRDefault="00214C70" w:rsidP="00214C70">
      <w:pPr>
        <w:rPr>
          <w:rFonts w:asciiTheme="minorHAnsi" w:hAnsiTheme="minorHAnsi" w:cstheme="minorHAnsi"/>
          <w:b/>
          <w:i/>
        </w:rPr>
      </w:pPr>
      <w:r w:rsidRPr="0075719D">
        <w:rPr>
          <w:rFonts w:asciiTheme="minorHAnsi" w:hAnsiTheme="minorHAnsi" w:cstheme="minorHAnsi"/>
          <w:b/>
          <w:i/>
        </w:rPr>
        <w:t>(właściwe zakreślić)</w:t>
      </w:r>
    </w:p>
    <w:p w14:paraId="6B223498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p w14:paraId="1A489D30" w14:textId="77777777" w:rsidR="00214C70" w:rsidRPr="0075719D" w:rsidRDefault="00214C70" w:rsidP="00214C7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Wyrażam zgodę na uczestnictwo mojego dziecka w </w:t>
      </w:r>
      <w:r w:rsidRPr="0075719D">
        <w:rPr>
          <w:rFonts w:asciiTheme="minorHAnsi" w:hAnsiTheme="minorHAnsi" w:cstheme="minorHAnsi"/>
          <w:bCs/>
        </w:rPr>
        <w:t>nieodpłatnych zajęciach religii</w:t>
      </w:r>
      <w:r w:rsidRPr="0075719D">
        <w:rPr>
          <w:rFonts w:asciiTheme="minorHAnsi" w:hAnsiTheme="minorHAnsi" w:cstheme="minorHAnsi"/>
        </w:rPr>
        <w:t>.</w:t>
      </w:r>
    </w:p>
    <w:p w14:paraId="6EC2F88D" w14:textId="77777777" w:rsidR="00214C70" w:rsidRPr="0075719D" w:rsidRDefault="00214C70" w:rsidP="00214C70">
      <w:pPr>
        <w:ind w:left="72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Dzieciom, które nie uczestniczą w zajęciach przedszkole zapewnia opiekę.</w:t>
      </w:r>
    </w:p>
    <w:p w14:paraId="48C62951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p w14:paraId="752BD812" w14:textId="77777777" w:rsidR="00214C70" w:rsidRPr="0075719D" w:rsidRDefault="00214C70" w:rsidP="00214C7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Nie wyrażam zgody na uczestnictwo mojego dziecka w </w:t>
      </w:r>
      <w:r w:rsidRPr="0075719D">
        <w:rPr>
          <w:rFonts w:asciiTheme="minorHAnsi" w:hAnsiTheme="minorHAnsi" w:cstheme="minorHAnsi"/>
          <w:bCs/>
        </w:rPr>
        <w:t>nieodpłatnych zajęciach religii</w:t>
      </w:r>
      <w:r w:rsidRPr="0075719D">
        <w:rPr>
          <w:rFonts w:asciiTheme="minorHAnsi" w:hAnsiTheme="minorHAnsi" w:cstheme="minorHAnsi"/>
        </w:rPr>
        <w:t>.</w:t>
      </w:r>
    </w:p>
    <w:p w14:paraId="2E0D2DF7" w14:textId="77777777" w:rsidR="00214C70" w:rsidRPr="0075719D" w:rsidRDefault="00214C70" w:rsidP="00214C70">
      <w:pPr>
        <w:ind w:left="720"/>
        <w:rPr>
          <w:rFonts w:asciiTheme="minorHAnsi" w:hAnsiTheme="minorHAnsi" w:cstheme="minorHAnsi"/>
        </w:rPr>
      </w:pPr>
    </w:p>
    <w:p w14:paraId="4AA92749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…………………………………………………………………………………………….........................................................................</w:t>
      </w:r>
    </w:p>
    <w:p w14:paraId="5654EB18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14:paraId="12CBCDD0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p w14:paraId="2FA37317" w14:textId="77777777" w:rsidR="00214C70" w:rsidRPr="0075719D" w:rsidRDefault="00214C70" w:rsidP="00214C70">
      <w:pPr>
        <w:pStyle w:val="Tekstpodstawowy2"/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75719D">
        <w:rPr>
          <w:rFonts w:asciiTheme="minorHAnsi" w:hAnsiTheme="minorHAnsi" w:cstheme="minorHAnsi"/>
          <w:b/>
          <w:bCs/>
          <w:u w:val="single"/>
        </w:rPr>
        <w:t>POBYTY DZIECKA POZA PLACÓWKĄ (właściwe zakreślić lub uzupełnić)</w:t>
      </w:r>
    </w:p>
    <w:p w14:paraId="2C82FA9F" w14:textId="77777777" w:rsidR="00214C70" w:rsidRPr="0075719D" w:rsidRDefault="00214C70" w:rsidP="00214C70">
      <w:pPr>
        <w:pStyle w:val="Tekstpodstawowy2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Wyrażam zgodę na pobyty dziecka poza placówką (uczestniczenie w spacerach, wycieczkach itp.)</w:t>
      </w:r>
    </w:p>
    <w:p w14:paraId="37D56141" w14:textId="77777777" w:rsidR="00214C70" w:rsidRPr="0075719D" w:rsidRDefault="00214C70" w:rsidP="00214C70">
      <w:pPr>
        <w:pStyle w:val="Tekstpodstawowy2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Nie wyrażam na pobyty dziecka poza placówką (uczestniczenie w spacerach, wycieczkach, placu zabaw itp.)</w:t>
      </w:r>
    </w:p>
    <w:p w14:paraId="1000DCFF" w14:textId="77777777" w:rsidR="00214C70" w:rsidRPr="0075719D" w:rsidRDefault="00214C70" w:rsidP="00214C70">
      <w:pPr>
        <w:pStyle w:val="Tekstpodstawowy2"/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75719D">
        <w:rPr>
          <w:rFonts w:asciiTheme="minorHAnsi" w:hAnsiTheme="minorHAnsi" w:cstheme="minorHAnsi"/>
          <w:b/>
          <w:bCs/>
          <w:u w:val="single"/>
        </w:rPr>
        <w:t>KORZYSTANIE DZIECKA Z PRZEDSZKOLNEGO PLACU ZABAW</w:t>
      </w:r>
    </w:p>
    <w:p w14:paraId="0C2AE913" w14:textId="77777777" w:rsidR="00214C70" w:rsidRPr="0075719D" w:rsidRDefault="00214C70" w:rsidP="00214C70">
      <w:pPr>
        <w:pStyle w:val="Tekstpodstawowy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 xml:space="preserve">Wyrażam zgodę </w:t>
      </w:r>
    </w:p>
    <w:p w14:paraId="653C277C" w14:textId="77777777" w:rsidR="00214C70" w:rsidRPr="0075719D" w:rsidRDefault="00214C70" w:rsidP="00214C70">
      <w:pPr>
        <w:pStyle w:val="Tekstpodstawowy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 xml:space="preserve">Nie wyrażam zgody </w:t>
      </w:r>
    </w:p>
    <w:p w14:paraId="4FC3B8FB" w14:textId="77777777" w:rsidR="00214C70" w:rsidRPr="0075719D" w:rsidRDefault="00214C70" w:rsidP="00214C70">
      <w:pPr>
        <w:pStyle w:val="Tekstpodstawowy2"/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75719D">
        <w:rPr>
          <w:rFonts w:asciiTheme="minorHAnsi" w:hAnsiTheme="minorHAnsi" w:cstheme="minorHAnsi"/>
          <w:b/>
          <w:bCs/>
          <w:u w:val="single"/>
        </w:rPr>
        <w:t>Okres wakacyjny pracy przedszko</w:t>
      </w:r>
      <w:r w:rsidR="001E0812">
        <w:rPr>
          <w:rFonts w:asciiTheme="minorHAnsi" w:hAnsiTheme="minorHAnsi" w:cstheme="minorHAnsi"/>
          <w:b/>
          <w:bCs/>
          <w:u w:val="single"/>
        </w:rPr>
        <w:t>la 01.07-31.07.2025 .; 18</w:t>
      </w:r>
      <w:r w:rsidR="00C9349E">
        <w:rPr>
          <w:rFonts w:asciiTheme="minorHAnsi" w:hAnsiTheme="minorHAnsi" w:cstheme="minorHAnsi"/>
          <w:b/>
          <w:bCs/>
          <w:u w:val="single"/>
        </w:rPr>
        <w:t>.08-28.08.2025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5719D">
        <w:rPr>
          <w:rFonts w:asciiTheme="minorHAnsi" w:hAnsiTheme="minorHAnsi" w:cstheme="minorHAnsi"/>
          <w:b/>
          <w:bCs/>
          <w:u w:val="single"/>
        </w:rPr>
        <w:t>r. Zapis dziecka.</w:t>
      </w:r>
    </w:p>
    <w:p w14:paraId="229C5578" w14:textId="77777777" w:rsidR="00214C70" w:rsidRPr="0075719D" w:rsidRDefault="00214C70" w:rsidP="00214C70">
      <w:pPr>
        <w:pStyle w:val="Tekstpodstawowy2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Lipiec</w:t>
      </w:r>
    </w:p>
    <w:p w14:paraId="62879FBA" w14:textId="77777777" w:rsidR="00214C70" w:rsidRPr="0075719D" w:rsidRDefault="00214C70" w:rsidP="00214C70">
      <w:pPr>
        <w:pStyle w:val="Tekstpodstawowy2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Sierpień/połowa miesiąca</w:t>
      </w:r>
    </w:p>
    <w:p w14:paraId="0807992F" w14:textId="77777777" w:rsidR="00214C70" w:rsidRPr="0075719D" w:rsidRDefault="00214C70" w:rsidP="00214C70">
      <w:pPr>
        <w:pStyle w:val="Tekstpodstawowy2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Lipiec i sierpień/połowa miesiąca</w:t>
      </w:r>
    </w:p>
    <w:p w14:paraId="268C6828" w14:textId="77777777" w:rsidR="00214C70" w:rsidRPr="0075719D" w:rsidRDefault="00214C70" w:rsidP="00214C70">
      <w:pPr>
        <w:pStyle w:val="Tekstpodstawowy2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Nie zapisuję dziecka</w:t>
      </w:r>
    </w:p>
    <w:p w14:paraId="73849654" w14:textId="77777777" w:rsidR="00214C70" w:rsidRPr="0075719D" w:rsidRDefault="00C9349E" w:rsidP="00214C70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 przypadku nie zapisania dziecka na okres wakacyjny  o</w:t>
      </w:r>
      <w:r w:rsidR="00214C70" w:rsidRPr="0075719D">
        <w:rPr>
          <w:rFonts w:asciiTheme="minorHAnsi" w:hAnsiTheme="minorHAnsi" w:cstheme="minorHAnsi"/>
          <w:b/>
          <w:u w:val="single"/>
        </w:rPr>
        <w:t>płata stała za każdy wakacyjny miesiąc, niezależnie od obecności</w:t>
      </w:r>
      <w:r w:rsidR="00214C70">
        <w:rPr>
          <w:rFonts w:asciiTheme="minorHAnsi" w:hAnsiTheme="minorHAnsi" w:cstheme="minorHAnsi"/>
          <w:b/>
          <w:u w:val="single"/>
        </w:rPr>
        <w:t xml:space="preserve"> dziecka w przedszkolu wynosi 15</w:t>
      </w:r>
      <w:r w:rsidR="00214C70" w:rsidRPr="0075719D">
        <w:rPr>
          <w:rFonts w:asciiTheme="minorHAnsi" w:hAnsiTheme="minorHAnsi" w:cstheme="minorHAnsi"/>
          <w:b/>
          <w:u w:val="single"/>
        </w:rPr>
        <w:t>0 zł.</w:t>
      </w:r>
    </w:p>
    <w:p w14:paraId="4087FF83" w14:textId="77777777" w:rsidR="00214C70" w:rsidRPr="0075719D" w:rsidRDefault="00C9349E" w:rsidP="00214C70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29.08.2025 dzień wewnętrzny /organizacyjny</w:t>
      </w:r>
      <w:r w:rsidR="00214C70" w:rsidRPr="0075719D">
        <w:rPr>
          <w:rFonts w:asciiTheme="minorHAnsi" w:hAnsiTheme="minorHAnsi" w:cstheme="minorHAnsi"/>
          <w:b/>
          <w:u w:val="single"/>
        </w:rPr>
        <w:t xml:space="preserve">  przedszkola</w:t>
      </w:r>
    </w:p>
    <w:p w14:paraId="3C622D1E" w14:textId="77777777" w:rsidR="00214C70" w:rsidRPr="0075719D" w:rsidRDefault="00214C70" w:rsidP="00214C70">
      <w:pPr>
        <w:pStyle w:val="Tekstpodstawowy2"/>
        <w:spacing w:line="240" w:lineRule="auto"/>
        <w:ind w:left="1146"/>
        <w:rPr>
          <w:rFonts w:asciiTheme="minorHAnsi" w:hAnsiTheme="minorHAnsi" w:cstheme="minorHAnsi"/>
          <w:bCs/>
        </w:rPr>
      </w:pPr>
    </w:p>
    <w:p w14:paraId="1D699A4A" w14:textId="77777777" w:rsidR="00214C70" w:rsidRPr="0075719D" w:rsidRDefault="00214C70" w:rsidP="00214C70">
      <w:pPr>
        <w:pStyle w:val="Tekstpodstawowy2"/>
        <w:spacing w:line="240" w:lineRule="auto"/>
        <w:ind w:left="1146"/>
        <w:rPr>
          <w:rFonts w:asciiTheme="minorHAnsi" w:hAnsiTheme="minorHAnsi" w:cstheme="minorHAnsi"/>
          <w:bCs/>
        </w:rPr>
      </w:pPr>
    </w:p>
    <w:p w14:paraId="7750B9CF" w14:textId="77777777" w:rsidR="00214C70" w:rsidRPr="0075719D" w:rsidRDefault="00214C70" w:rsidP="00214C70">
      <w:pPr>
        <w:pStyle w:val="Tekstpodstawowy2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>Oświadczam, że przedłożone w niniejszej karcie informacje są zgodne ze stanem faktycznym.</w:t>
      </w:r>
    </w:p>
    <w:p w14:paraId="6EF52B7D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…………………………………………………………………………………………….........................................................................</w:t>
      </w:r>
    </w:p>
    <w:p w14:paraId="4E924CD3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ind w:left="1416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14:paraId="5D9A2294" w14:textId="77777777" w:rsidR="00214C70" w:rsidRPr="0075719D" w:rsidRDefault="00214C70" w:rsidP="00214C70">
      <w:pPr>
        <w:jc w:val="center"/>
        <w:rPr>
          <w:rFonts w:asciiTheme="minorHAnsi" w:hAnsiTheme="minorHAnsi" w:cstheme="minorHAnsi"/>
          <w:i/>
        </w:rPr>
      </w:pPr>
    </w:p>
    <w:p w14:paraId="7D2D5F21" w14:textId="77777777" w:rsidR="00214C70" w:rsidRPr="0075719D" w:rsidRDefault="00214C70" w:rsidP="00214C70">
      <w:pPr>
        <w:jc w:val="center"/>
        <w:rPr>
          <w:rFonts w:asciiTheme="minorHAnsi" w:hAnsiTheme="minorHAnsi" w:cstheme="minorHAnsi"/>
          <w:i/>
        </w:rPr>
      </w:pPr>
    </w:p>
    <w:p w14:paraId="50A76D3F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16F842" w14:textId="77777777" w:rsidR="00214C70" w:rsidRPr="0075719D" w:rsidRDefault="00214C70" w:rsidP="00214C7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3EC4D0" w14:textId="77777777" w:rsidR="00214C70" w:rsidRPr="0075719D" w:rsidRDefault="00214C70" w:rsidP="00214C70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311101F5" w14:textId="77777777" w:rsidR="00214C70" w:rsidRPr="0075719D" w:rsidRDefault="00214C70" w:rsidP="00214C70">
      <w:pPr>
        <w:autoSpaceDE w:val="0"/>
        <w:autoSpaceDN w:val="0"/>
        <w:adjustRightInd w:val="0"/>
        <w:spacing w:line="480" w:lineRule="auto"/>
        <w:ind w:left="4956" w:firstLine="708"/>
        <w:rPr>
          <w:rFonts w:asciiTheme="minorHAnsi" w:hAnsiTheme="minorHAnsi" w:cstheme="minorHAnsi"/>
          <w:b/>
        </w:rPr>
      </w:pPr>
    </w:p>
    <w:p w14:paraId="7484D5CA" w14:textId="77777777" w:rsidR="00214C70" w:rsidRPr="00E462E6" w:rsidRDefault="00214C70" w:rsidP="00214C70">
      <w:pPr>
        <w:autoSpaceDE w:val="0"/>
        <w:autoSpaceDN w:val="0"/>
        <w:adjustRightInd w:val="0"/>
        <w:spacing w:line="480" w:lineRule="auto"/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Podpis i pieczęć dyrektora</w:t>
      </w:r>
    </w:p>
    <w:p w14:paraId="270A92A8" w14:textId="77777777" w:rsidR="00214C70" w:rsidRPr="0075719D" w:rsidRDefault="00214C70" w:rsidP="00214C70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5BA8FCA3" w14:textId="77777777" w:rsidR="00214C70" w:rsidRPr="0075719D" w:rsidRDefault="00214C70" w:rsidP="00214C70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75719D">
        <w:rPr>
          <w:rFonts w:asciiTheme="minorHAnsi" w:hAnsiTheme="minorHAnsi" w:cstheme="minorHAnsi"/>
          <w:i/>
          <w:iCs/>
          <w:sz w:val="22"/>
          <w:szCs w:val="22"/>
          <w:u w:val="single"/>
        </w:rPr>
        <w:t>KLAUZULA INFORMACYJNA</w:t>
      </w:r>
    </w:p>
    <w:p w14:paraId="7CF0EF99" w14:textId="77777777" w:rsidR="00214C70" w:rsidRPr="0075719D" w:rsidRDefault="00214C70" w:rsidP="00214C7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5719D">
        <w:rPr>
          <w:rFonts w:asciiTheme="minorHAnsi" w:hAnsiTheme="minorHAnsi" w:cstheme="minorHAnsi"/>
          <w:sz w:val="22"/>
          <w:szCs w:val="22"/>
        </w:rPr>
        <w:br/>
        <w:t>do przetwarzania danych osobowych przedszkolaków i ich rodziców / opiekunów prawnych/członków rodziny</w:t>
      </w:r>
    </w:p>
    <w:p w14:paraId="4224C07C" w14:textId="77777777" w:rsidR="00214C70" w:rsidRPr="0075719D" w:rsidRDefault="00214C70" w:rsidP="00214C7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F93149" w14:textId="77777777" w:rsidR="00214C70" w:rsidRPr="0075719D" w:rsidRDefault="00214C70" w:rsidP="00214C7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E487FF" w14:textId="77777777" w:rsidR="00214C70" w:rsidRPr="0075719D" w:rsidRDefault="00214C70" w:rsidP="00214C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719D">
        <w:rPr>
          <w:rFonts w:asciiTheme="minorHAnsi" w:hAnsiTheme="minorHAnsi" w:cstheme="minorHAns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214C70" w:rsidRPr="0075719D" w14:paraId="1CD3D80E" w14:textId="77777777" w:rsidTr="00B10578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2309C" w14:textId="77777777" w:rsidR="00214C70" w:rsidRPr="0075719D" w:rsidRDefault="00214C70" w:rsidP="00B1057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8499" w14:textId="77777777" w:rsidR="00214C70" w:rsidRPr="0075719D" w:rsidRDefault="00214C70" w:rsidP="00B1057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Przedszkole niepubliczne MINI PRZEDSZKOLE DINO</w:t>
            </w:r>
          </w:p>
          <w:p w14:paraId="0D9EB6B4" w14:textId="77777777" w:rsidR="00214C70" w:rsidRPr="0075719D" w:rsidRDefault="00214C70" w:rsidP="00B1057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z siedzibą: 96-300 Żyrardów ul. Kościuszki 13</w:t>
            </w:r>
          </w:p>
        </w:tc>
      </w:tr>
      <w:tr w:rsidR="00214C70" w:rsidRPr="00C3629B" w14:paraId="093050E3" w14:textId="77777777" w:rsidTr="00B10578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6190" w14:textId="77777777" w:rsidR="00214C70" w:rsidRPr="0075719D" w:rsidRDefault="00214C70" w:rsidP="00B1057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87EF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EC5A0" w14:textId="77777777" w:rsidR="00214C70" w:rsidRPr="005F266E" w:rsidRDefault="00094B26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7" w:history="1">
              <w:r w:rsidR="00214C70" w:rsidRPr="005F266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lang w:val="en-GB"/>
                </w:rPr>
                <w:t>Beata_kom@gazeta.pl</w:t>
              </w:r>
            </w:hyperlink>
            <w:r w:rsidR="00214C70" w:rsidRPr="005F26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tel. 608251316</w:t>
            </w:r>
          </w:p>
        </w:tc>
      </w:tr>
      <w:tr w:rsidR="00214C70" w:rsidRPr="0075719D" w14:paraId="522F6B1F" w14:textId="77777777" w:rsidTr="00B10578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BCC10" w14:textId="77777777" w:rsidR="00214C70" w:rsidRPr="0075719D" w:rsidRDefault="00214C70" w:rsidP="00B1057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0531B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13616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realizacji obowiązku prawnego i statutowego jednostki</w:t>
            </w:r>
          </w:p>
          <w:p w14:paraId="6B74A675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2C6BE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C70" w:rsidRPr="0075719D" w14:paraId="6407735F" w14:textId="77777777" w:rsidTr="00B10578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D6719" w14:textId="77777777" w:rsidR="00214C70" w:rsidRPr="0075719D" w:rsidRDefault="00214C70" w:rsidP="00B1057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Podstawą do przetwarzania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CD99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realizacja obowiązku prawnego wynikającego z ustawy z dnia 14 grudnia 2016r. Prawo oświatowe</w:t>
            </w:r>
          </w:p>
          <w:p w14:paraId="6054442B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808D4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C70" w:rsidRPr="0075719D" w14:paraId="25C0325E" w14:textId="77777777" w:rsidTr="00B10578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1F2DC" w14:textId="77777777" w:rsidR="00214C70" w:rsidRPr="0075719D" w:rsidRDefault="00214C70" w:rsidP="00B1057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9240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dane mogą być przekazywane innym podmiotom niewymienionym w przepisach prawa.</w:t>
            </w:r>
          </w:p>
          <w:p w14:paraId="3CAD8129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Tymi podmiotami są np.</w:t>
            </w:r>
          </w:p>
          <w:p w14:paraId="6740C88D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Urząd Miasta Żyrardowa; Wydział Edukacji, Centrum Usług Wspólnych, SIO, firmy ubezpieczające dzieci, biuro rachunkowe</w:t>
            </w:r>
          </w:p>
          <w:p w14:paraId="3B5AAE14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4FB7A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C70" w:rsidRPr="0075719D" w14:paraId="40644B83" w14:textId="77777777" w:rsidTr="00B10578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8F8B8" w14:textId="77777777" w:rsidR="00214C70" w:rsidRPr="0075719D" w:rsidRDefault="00214C70" w:rsidP="00B1057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A8A01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dane będą przechowywane zgodnie z Jednolitym Rzeczowym Wykazem Akt</w:t>
            </w:r>
          </w:p>
          <w:p w14:paraId="579D1610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C70" w:rsidRPr="0075719D" w14:paraId="080A6430" w14:textId="77777777" w:rsidTr="00B10578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C96A" w14:textId="77777777" w:rsidR="00214C70" w:rsidRPr="0075719D" w:rsidRDefault="00214C70" w:rsidP="00B1057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8C5C4" w14:textId="77777777" w:rsidR="00214C70" w:rsidRPr="0075719D" w:rsidRDefault="00214C70" w:rsidP="00B10578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dostępu do swoich danych oraz możliwość ich sprostowania,</w:t>
            </w:r>
          </w:p>
          <w:p w14:paraId="6F17DD5F" w14:textId="77777777" w:rsidR="00214C70" w:rsidRPr="0075719D" w:rsidRDefault="00214C70" w:rsidP="00B10578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usunięcia lub ograniczenia przetwarzania swoich danych,</w:t>
            </w:r>
          </w:p>
          <w:p w14:paraId="0194784E" w14:textId="77777777" w:rsidR="00214C70" w:rsidRPr="0075719D" w:rsidRDefault="00214C70" w:rsidP="00B10578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wniesienia sprzeciwu wobec przetwarzania,</w:t>
            </w:r>
          </w:p>
          <w:p w14:paraId="37D8064D" w14:textId="77777777" w:rsidR="00214C70" w:rsidRPr="0075719D" w:rsidRDefault="00214C70" w:rsidP="00B10578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przenoszenia danych,</w:t>
            </w:r>
          </w:p>
          <w:p w14:paraId="75769A20" w14:textId="77777777" w:rsidR="00214C70" w:rsidRPr="0075719D" w:rsidRDefault="00214C70" w:rsidP="00B10578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cofnięcia wyrażonej zgody na przetwarzanie danych,</w:t>
            </w:r>
          </w:p>
          <w:p w14:paraId="6203C757" w14:textId="77777777" w:rsidR="00214C70" w:rsidRPr="0075719D" w:rsidRDefault="00214C70" w:rsidP="00B10578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wniesienia skargi do organu nadzorczego.</w:t>
            </w:r>
          </w:p>
          <w:p w14:paraId="46034F6A" w14:textId="77777777" w:rsidR="00214C70" w:rsidRPr="0075719D" w:rsidRDefault="00214C70" w:rsidP="00B1057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C70" w:rsidRPr="0075719D" w14:paraId="77A8AB73" w14:textId="77777777" w:rsidTr="00B10578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2E47" w14:textId="77777777" w:rsidR="00214C70" w:rsidRPr="0075719D" w:rsidRDefault="00214C70" w:rsidP="00B1057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Podane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0D0A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wymogiem ustawy z dnia 14 grudnia 2016r. Prawo oświatowe, warunkiem podpisanej umowy, oraz pobrane dobrowolnie</w:t>
            </w:r>
          </w:p>
          <w:p w14:paraId="2C4F4221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C70" w:rsidRPr="0075719D" w14:paraId="7C9ACED1" w14:textId="77777777" w:rsidTr="00B10578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5536" w14:textId="77777777" w:rsidR="00214C70" w:rsidRPr="0075719D" w:rsidRDefault="00214C70" w:rsidP="00B1057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CAF6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nie podlegają zautomatyzowanemu systemowi podejmowania</w:t>
            </w:r>
          </w:p>
          <w:p w14:paraId="7BDA311B" w14:textId="77777777" w:rsidR="00214C70" w:rsidRPr="0075719D" w:rsidRDefault="00214C70" w:rsidP="00B1057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 xml:space="preserve">decyzji i profilowaniu.  </w:t>
            </w:r>
          </w:p>
        </w:tc>
      </w:tr>
    </w:tbl>
    <w:p w14:paraId="59FD2B6C" w14:textId="77777777" w:rsidR="00214C70" w:rsidRPr="0075719D" w:rsidRDefault="00214C70" w:rsidP="00214C7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77C60B" w14:textId="77777777" w:rsidR="00214C70" w:rsidRPr="0075719D" w:rsidRDefault="00214C70" w:rsidP="00214C7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571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6DF57ED7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ind w:left="2124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14:paraId="7E0FFF0E" w14:textId="77777777" w:rsidR="00214C70" w:rsidRPr="0075719D" w:rsidRDefault="00214C70" w:rsidP="00214C7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6B8AD27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shd w:val="clear" w:color="auto" w:fill="FFFFFF"/>
        </w:rPr>
        <w:t xml:space="preserve">                                                   </w:t>
      </w:r>
      <w:r w:rsidRPr="0075719D">
        <w:rPr>
          <w:rFonts w:asciiTheme="minorHAnsi" w:hAnsiTheme="minorHAnsi" w:cstheme="minorHAnsi"/>
          <w:b/>
          <w:i/>
          <w:iCs/>
          <w:u w:val="single"/>
          <w:shd w:val="clear" w:color="auto" w:fill="FFFFFF"/>
        </w:rPr>
        <w:t xml:space="preserve">  Zgoda na przetwarzanie danych osobowych</w:t>
      </w:r>
    </w:p>
    <w:p w14:paraId="35D78EC1" w14:textId="77777777" w:rsidR="00214C70" w:rsidRPr="0075719D" w:rsidRDefault="00214C70" w:rsidP="00214C70">
      <w:pPr>
        <w:ind w:left="4500"/>
        <w:rPr>
          <w:rFonts w:asciiTheme="minorHAnsi" w:hAnsiTheme="minorHAnsi" w:cstheme="minorHAnsi"/>
        </w:rPr>
      </w:pPr>
    </w:p>
    <w:p w14:paraId="298C56EF" w14:textId="77777777" w:rsidR="00214C70" w:rsidRPr="0075719D" w:rsidRDefault="00214C70" w:rsidP="00214C70">
      <w:pPr>
        <w:ind w:left="4500"/>
        <w:rPr>
          <w:rFonts w:asciiTheme="minorHAnsi" w:hAnsiTheme="minorHAnsi" w:cstheme="minorHAnsi"/>
        </w:rPr>
      </w:pPr>
    </w:p>
    <w:p w14:paraId="07EFD9FB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Oświadczam, że wyrażam zgodę na nieograniczone czasowo przetwarzanie danych osobowych syna/córki </w:t>
      </w:r>
    </w:p>
    <w:p w14:paraId="178A2CC8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</w:p>
    <w:p w14:paraId="2AE4A9C8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…...............................................................................  :</w:t>
      </w:r>
    </w:p>
    <w:p w14:paraId="21522F2E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</w:p>
    <w:p w14:paraId="68E8C329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przez  Przedszkole niepubliczne „MINI PRZEDSZKOLE DINO” reprezentowane przez Dyrektora przedszkola  w celu udziału w:</w:t>
      </w:r>
    </w:p>
    <w:p w14:paraId="4493F8BA" w14:textId="77777777" w:rsidR="00214C70" w:rsidRPr="0075719D" w:rsidRDefault="00214C70" w:rsidP="00214C70">
      <w:pPr>
        <w:numPr>
          <w:ilvl w:val="0"/>
          <w:numId w:val="17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 zakresie wizerunku, w tym na potrzeby promocyjne przedszkola</w:t>
      </w:r>
    </w:p>
    <w:p w14:paraId="7BB9C292" w14:textId="77777777" w:rsidR="00214C70" w:rsidRPr="0075719D" w:rsidRDefault="00214C70" w:rsidP="00214C70">
      <w:pPr>
        <w:numPr>
          <w:ilvl w:val="0"/>
          <w:numId w:val="17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 gazetkach, wystawach przedszkolnych oraz lokalnych</w:t>
      </w:r>
    </w:p>
    <w:p w14:paraId="206A546D" w14:textId="77777777" w:rsidR="00214C70" w:rsidRPr="0075719D" w:rsidRDefault="00214C70" w:rsidP="00214C7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udostępnianie wizerunku dziecka na stronie internetowej www.przedszkoledino.pl, </w:t>
      </w:r>
      <w:proofErr w:type="spellStart"/>
      <w:r w:rsidRPr="0075719D">
        <w:rPr>
          <w:rFonts w:asciiTheme="minorHAnsi" w:hAnsiTheme="minorHAnsi" w:cstheme="minorHAnsi"/>
        </w:rPr>
        <w:t>fb</w:t>
      </w:r>
      <w:proofErr w:type="spellEnd"/>
    </w:p>
    <w:p w14:paraId="2A3596F7" w14:textId="77777777" w:rsidR="00214C70" w:rsidRPr="0075719D" w:rsidRDefault="00214C70" w:rsidP="00214C70">
      <w:pPr>
        <w:numPr>
          <w:ilvl w:val="0"/>
          <w:numId w:val="17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wyjazdach, wycieczkach</w:t>
      </w:r>
    </w:p>
    <w:p w14:paraId="64ED5280" w14:textId="77777777" w:rsidR="00214C70" w:rsidRPr="0075719D" w:rsidRDefault="00214C70" w:rsidP="00214C70">
      <w:pPr>
        <w:numPr>
          <w:ilvl w:val="0"/>
          <w:numId w:val="17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konkursach np. plastycznych, muzycznych, teatralnych </w:t>
      </w:r>
    </w:p>
    <w:p w14:paraId="7F82F15B" w14:textId="77777777" w:rsidR="00214C70" w:rsidRPr="0075719D" w:rsidRDefault="00214C70" w:rsidP="00214C70">
      <w:pPr>
        <w:numPr>
          <w:ilvl w:val="0"/>
          <w:numId w:val="17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programach profilaktycznych </w:t>
      </w:r>
    </w:p>
    <w:p w14:paraId="5D722FBC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</w:p>
    <w:p w14:paraId="009E2CEC" w14:textId="77777777" w:rsidR="00214C70" w:rsidRPr="0075719D" w:rsidRDefault="00214C70" w:rsidP="00214C70">
      <w:pPr>
        <w:ind w:firstLine="708"/>
        <w:jc w:val="both"/>
        <w:rPr>
          <w:rFonts w:asciiTheme="minorHAnsi" w:hAnsiTheme="minorHAnsi" w:cstheme="minorHAnsi"/>
        </w:rPr>
      </w:pPr>
    </w:p>
    <w:p w14:paraId="4F2E033E" w14:textId="77777777" w:rsidR="00214C70" w:rsidRPr="0075719D" w:rsidRDefault="00214C70" w:rsidP="00214C70">
      <w:pPr>
        <w:ind w:firstLine="708"/>
        <w:jc w:val="both"/>
        <w:rPr>
          <w:rFonts w:asciiTheme="minorHAnsi" w:hAnsiTheme="minorHAnsi" w:cstheme="minorHAnsi"/>
        </w:rPr>
      </w:pPr>
    </w:p>
    <w:p w14:paraId="333F537E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bCs/>
          <w:i/>
          <w:iCs/>
          <w:u w:val="single"/>
        </w:rPr>
        <w:t>KLAUZULA INFORMACYJNA</w:t>
      </w:r>
      <w:r w:rsidRPr="0075719D">
        <w:rPr>
          <w:rFonts w:asciiTheme="minorHAnsi" w:hAnsiTheme="minorHAnsi" w:cstheme="minorHAnsi"/>
        </w:rPr>
        <w:br/>
      </w:r>
    </w:p>
    <w:p w14:paraId="1F72D248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12F9CEE7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1"/>
        <w:gridCol w:w="130"/>
      </w:tblGrid>
      <w:tr w:rsidR="00214C70" w:rsidRPr="0075719D" w14:paraId="15C412C0" w14:textId="77777777" w:rsidTr="00B10578">
        <w:tc>
          <w:tcPr>
            <w:tcW w:w="9421" w:type="dxa"/>
            <w:shd w:val="clear" w:color="auto" w:fill="auto"/>
            <w:vAlign w:val="center"/>
          </w:tcPr>
          <w:p w14:paraId="148336FB" w14:textId="77777777" w:rsidR="00214C70" w:rsidRPr="0075719D" w:rsidRDefault="00214C70" w:rsidP="00B10578">
            <w:pPr>
              <w:numPr>
                <w:ilvl w:val="0"/>
                <w:numId w:val="18"/>
              </w:numPr>
              <w:suppressAutoHyphens/>
              <w:spacing w:line="100" w:lineRule="atLeas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Administratorem  Danych jest: Dyrektor  Przedszkola niepublicznego „MINI PRZEDSZKOLA DINO”</w:t>
            </w:r>
          </w:p>
          <w:p w14:paraId="08E10478" w14:textId="77777777" w:rsidR="00214C70" w:rsidRPr="0075719D" w:rsidRDefault="00214C70" w:rsidP="00B10578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" w:type="dxa"/>
            <w:shd w:val="clear" w:color="auto" w:fill="auto"/>
          </w:tcPr>
          <w:p w14:paraId="3B75156F" w14:textId="77777777" w:rsidR="00214C70" w:rsidRPr="0075719D" w:rsidRDefault="00214C70" w:rsidP="00B10578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30F9113D" w14:textId="77777777" w:rsidTr="00B10578">
        <w:tc>
          <w:tcPr>
            <w:tcW w:w="9421" w:type="dxa"/>
            <w:shd w:val="clear" w:color="auto" w:fill="auto"/>
            <w:vAlign w:val="center"/>
          </w:tcPr>
          <w:p w14:paraId="1E1017E9" w14:textId="77777777" w:rsidR="00214C70" w:rsidRPr="0075719D" w:rsidRDefault="00214C70" w:rsidP="00B1057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2. Został powołany Inspektor Ochrony Danych, z którym można się skontaktować pod adresem e-mail: beata_kom@gazeta.pl lub pisemnie na adres siedziby  . </w:t>
            </w:r>
          </w:p>
        </w:tc>
        <w:tc>
          <w:tcPr>
            <w:tcW w:w="77" w:type="dxa"/>
            <w:shd w:val="clear" w:color="auto" w:fill="auto"/>
          </w:tcPr>
          <w:p w14:paraId="6A71F60C" w14:textId="77777777" w:rsidR="00214C70" w:rsidRPr="0075719D" w:rsidRDefault="00214C70" w:rsidP="00B10578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1625C605" w14:textId="77777777" w:rsidTr="00B10578">
        <w:tc>
          <w:tcPr>
            <w:tcW w:w="9421" w:type="dxa"/>
            <w:shd w:val="clear" w:color="auto" w:fill="auto"/>
            <w:vAlign w:val="center"/>
          </w:tcPr>
          <w:p w14:paraId="5E1713B2" w14:textId="77777777" w:rsidR="00214C70" w:rsidRPr="0075719D" w:rsidRDefault="00214C70" w:rsidP="00B1057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3. Pani/Pana dane będą przetwarzane w celu:</w:t>
            </w:r>
          </w:p>
          <w:p w14:paraId="365B78E5" w14:textId="77777777" w:rsidR="00214C70" w:rsidRPr="0075719D" w:rsidRDefault="00214C70" w:rsidP="00B10578">
            <w:pPr>
              <w:pStyle w:val="Tekstpodstawowy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 na podstawie udzielonej zgody </w:t>
            </w:r>
          </w:p>
          <w:p w14:paraId="6E39ABE0" w14:textId="77777777" w:rsidR="00214C70" w:rsidRPr="0075719D" w:rsidRDefault="00214C70" w:rsidP="00B10578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(Art. 6 ust. 1 lit. a ogólnego rozporządzenia o ochronie danych osobowych z dnia 27 kwietnia 2016 r.),</w:t>
            </w:r>
          </w:p>
        </w:tc>
        <w:tc>
          <w:tcPr>
            <w:tcW w:w="77" w:type="dxa"/>
            <w:shd w:val="clear" w:color="auto" w:fill="auto"/>
          </w:tcPr>
          <w:p w14:paraId="3583A38A" w14:textId="77777777" w:rsidR="00214C70" w:rsidRPr="0075719D" w:rsidRDefault="00214C70" w:rsidP="00B10578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07AA7BD2" w14:textId="77777777" w:rsidTr="00B10578">
        <w:tc>
          <w:tcPr>
            <w:tcW w:w="9421" w:type="dxa"/>
            <w:shd w:val="clear" w:color="auto" w:fill="auto"/>
            <w:vAlign w:val="center"/>
          </w:tcPr>
          <w:p w14:paraId="422A5BF9" w14:textId="77777777" w:rsidR="00214C70" w:rsidRPr="0075719D" w:rsidRDefault="00214C70" w:rsidP="00B1057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4. Podstawą do przetwarzania danych osobowych jest:</w:t>
            </w:r>
          </w:p>
          <w:p w14:paraId="6E173519" w14:textId="77777777" w:rsidR="00214C70" w:rsidRPr="0075719D" w:rsidRDefault="00214C70" w:rsidP="00B10578">
            <w:pPr>
              <w:pStyle w:val="Zawartotabeli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zgoda rodziców /opiekunów prawnych osoby, której dane dotyczą,</w:t>
            </w:r>
          </w:p>
        </w:tc>
        <w:tc>
          <w:tcPr>
            <w:tcW w:w="77" w:type="dxa"/>
            <w:shd w:val="clear" w:color="auto" w:fill="auto"/>
          </w:tcPr>
          <w:p w14:paraId="0B5CF187" w14:textId="77777777" w:rsidR="00214C70" w:rsidRPr="0075719D" w:rsidRDefault="00214C70" w:rsidP="00B10578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3FD906C2" w14:textId="77777777" w:rsidTr="00B10578">
        <w:tc>
          <w:tcPr>
            <w:tcW w:w="9421" w:type="dxa"/>
            <w:shd w:val="clear" w:color="auto" w:fill="auto"/>
            <w:vAlign w:val="center"/>
          </w:tcPr>
          <w:p w14:paraId="325CEE79" w14:textId="77777777" w:rsidR="00214C70" w:rsidRPr="0075719D" w:rsidRDefault="00214C70" w:rsidP="00B1057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5. Informacja o przekazywaniu danych do innych podmiotów: </w:t>
            </w:r>
          </w:p>
          <w:p w14:paraId="323560DD" w14:textId="77777777" w:rsidR="00214C70" w:rsidRPr="0075719D" w:rsidRDefault="00214C70" w:rsidP="00B10578">
            <w:pPr>
              <w:pStyle w:val="Zawartotabeli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dane nie będą przekazywane innym podmiotom niewymienionym w przepisach prawa </w:t>
            </w:r>
          </w:p>
        </w:tc>
        <w:tc>
          <w:tcPr>
            <w:tcW w:w="77" w:type="dxa"/>
            <w:shd w:val="clear" w:color="auto" w:fill="auto"/>
          </w:tcPr>
          <w:p w14:paraId="44D1CE02" w14:textId="77777777" w:rsidR="00214C70" w:rsidRPr="0075719D" w:rsidRDefault="00214C70" w:rsidP="00B10578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062B4244" w14:textId="77777777" w:rsidTr="00B10578">
        <w:tc>
          <w:tcPr>
            <w:tcW w:w="9421" w:type="dxa"/>
            <w:shd w:val="clear" w:color="auto" w:fill="auto"/>
            <w:vAlign w:val="center"/>
          </w:tcPr>
          <w:p w14:paraId="03E506C3" w14:textId="77777777" w:rsidR="00214C70" w:rsidRPr="0075719D" w:rsidRDefault="00214C70" w:rsidP="00B1057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6. Okres przechowywania danych:</w:t>
            </w:r>
          </w:p>
          <w:p w14:paraId="044128DB" w14:textId="77777777" w:rsidR="00214C70" w:rsidRPr="0075719D" w:rsidRDefault="00214C70" w:rsidP="00B10578">
            <w:pPr>
              <w:pStyle w:val="Tekstpodstawowy"/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zgodnie z Jednolitym Rzeczowym Wykazem Akt.</w:t>
            </w:r>
          </w:p>
        </w:tc>
        <w:tc>
          <w:tcPr>
            <w:tcW w:w="77" w:type="dxa"/>
            <w:shd w:val="clear" w:color="auto" w:fill="auto"/>
          </w:tcPr>
          <w:p w14:paraId="52C90E02" w14:textId="77777777" w:rsidR="00214C70" w:rsidRPr="0075719D" w:rsidRDefault="00214C70" w:rsidP="00B10578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5C5F9AFF" w14:textId="77777777" w:rsidTr="00B10578">
        <w:tc>
          <w:tcPr>
            <w:tcW w:w="9421" w:type="dxa"/>
            <w:shd w:val="clear" w:color="auto" w:fill="auto"/>
            <w:vAlign w:val="center"/>
          </w:tcPr>
          <w:p w14:paraId="4499CE85" w14:textId="77777777" w:rsidR="00214C70" w:rsidRPr="0075719D" w:rsidRDefault="00214C70" w:rsidP="00B1057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7. Ma Pani/Pan prawo do:</w:t>
            </w:r>
          </w:p>
          <w:p w14:paraId="5B949769" w14:textId="77777777" w:rsidR="00214C70" w:rsidRPr="0075719D" w:rsidRDefault="00214C70" w:rsidP="00B10578">
            <w:pPr>
              <w:pStyle w:val="Zawartotabeli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dostępu do swoich danych oraz możliwość ich sprostowania,</w:t>
            </w:r>
          </w:p>
          <w:p w14:paraId="6E8181D7" w14:textId="77777777" w:rsidR="00214C70" w:rsidRPr="0075719D" w:rsidRDefault="00214C70" w:rsidP="00B10578">
            <w:pPr>
              <w:pStyle w:val="Zawartotabeli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usunięcia lub ograniczenia przetwarzania swoich danych,</w:t>
            </w:r>
          </w:p>
          <w:p w14:paraId="795F081E" w14:textId="77777777" w:rsidR="00214C70" w:rsidRPr="0075719D" w:rsidRDefault="00214C70" w:rsidP="00B10578">
            <w:pPr>
              <w:pStyle w:val="Zawartotabeli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wniesienia sprzeciwu wobec przetwarzania,</w:t>
            </w:r>
          </w:p>
          <w:p w14:paraId="4DC76035" w14:textId="77777777" w:rsidR="00214C70" w:rsidRPr="0075719D" w:rsidRDefault="00214C70" w:rsidP="00B10578">
            <w:pPr>
              <w:pStyle w:val="Zawartotabeli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przenoszenia danych,</w:t>
            </w:r>
          </w:p>
          <w:p w14:paraId="74C2AE16" w14:textId="77777777" w:rsidR="00214C70" w:rsidRPr="0075719D" w:rsidRDefault="00214C70" w:rsidP="00B10578">
            <w:pPr>
              <w:pStyle w:val="Zawartotabeli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cofnięcia wyrażonej zgody na przetwarzanie danych,</w:t>
            </w:r>
          </w:p>
          <w:p w14:paraId="6B9D8437" w14:textId="77777777" w:rsidR="00214C70" w:rsidRPr="0075719D" w:rsidRDefault="00214C70" w:rsidP="00B10578">
            <w:pPr>
              <w:pStyle w:val="Zawartotabeli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wniesienia skargi do organu nadzorczego.</w:t>
            </w:r>
          </w:p>
        </w:tc>
        <w:tc>
          <w:tcPr>
            <w:tcW w:w="77" w:type="dxa"/>
            <w:shd w:val="clear" w:color="auto" w:fill="auto"/>
          </w:tcPr>
          <w:p w14:paraId="14E6267F" w14:textId="77777777" w:rsidR="00214C70" w:rsidRPr="0075719D" w:rsidRDefault="00214C70" w:rsidP="00B10578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3695007B" w14:textId="77777777" w:rsidTr="00B10578">
        <w:tc>
          <w:tcPr>
            <w:tcW w:w="9421" w:type="dxa"/>
            <w:shd w:val="clear" w:color="auto" w:fill="auto"/>
            <w:vAlign w:val="center"/>
          </w:tcPr>
          <w:p w14:paraId="5AC9FFB4" w14:textId="77777777" w:rsidR="00214C70" w:rsidRPr="0075719D" w:rsidRDefault="00214C70" w:rsidP="00B1057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8. Podane przez Panią/Pana dane są:</w:t>
            </w:r>
          </w:p>
          <w:p w14:paraId="126378C8" w14:textId="77777777" w:rsidR="00214C70" w:rsidRPr="0075719D" w:rsidRDefault="00214C70" w:rsidP="00B10578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lastRenderedPageBreak/>
              <w:t>pobrane dobrowolnie</w:t>
            </w:r>
          </w:p>
        </w:tc>
        <w:tc>
          <w:tcPr>
            <w:tcW w:w="77" w:type="dxa"/>
            <w:shd w:val="clear" w:color="auto" w:fill="auto"/>
          </w:tcPr>
          <w:p w14:paraId="0D1D42B6" w14:textId="77777777" w:rsidR="00214C70" w:rsidRPr="0075719D" w:rsidRDefault="00214C70" w:rsidP="00B10578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4C70" w:rsidRPr="0075719D" w14:paraId="5DDC3FA6" w14:textId="77777777" w:rsidTr="00B10578">
        <w:tc>
          <w:tcPr>
            <w:tcW w:w="9421" w:type="dxa"/>
            <w:shd w:val="clear" w:color="auto" w:fill="auto"/>
            <w:vAlign w:val="center"/>
          </w:tcPr>
          <w:p w14:paraId="0D4049A6" w14:textId="77777777" w:rsidR="00214C70" w:rsidRPr="0075719D" w:rsidRDefault="00214C70" w:rsidP="00B1057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lastRenderedPageBreak/>
              <w:t>9. Pani/Pana dane:</w:t>
            </w:r>
          </w:p>
          <w:p w14:paraId="76562C69" w14:textId="77777777" w:rsidR="00214C70" w:rsidRPr="0075719D" w:rsidRDefault="00214C70" w:rsidP="00B10578">
            <w:pPr>
              <w:pStyle w:val="Zawartotabeli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nie podlegają zautomatyzowanemu systemowi podejmowania decyzji oraz profilowaniu. </w:t>
            </w:r>
          </w:p>
          <w:p w14:paraId="62F2A071" w14:textId="77777777" w:rsidR="00214C70" w:rsidRPr="0075719D" w:rsidRDefault="00214C70" w:rsidP="00B10578">
            <w:pPr>
              <w:jc w:val="both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Przyjmuję do wiadomości, że Dyrektor  dołoży wszelkich starań, aby dane mojego dziecka były należycie chronione, zbierane i przetwarzane na podstawie rozporządzenia o ochronie danych osobowych z dnia 27 maja 2016r. (Dz.U. Unii Europejskiej L119 4 maja 2016) i Ustawy z dnia 10 maja 2018r. o ochronie danych osobowych (Dz.U. z 2018r. poz.1000).</w:t>
            </w:r>
          </w:p>
          <w:p w14:paraId="11020943" w14:textId="77777777" w:rsidR="00214C70" w:rsidRPr="0075719D" w:rsidRDefault="00214C70" w:rsidP="00B10578">
            <w:pPr>
              <w:jc w:val="both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Wyrażam zgodę na podawanie mojego numeru telefonu – jako rodzica w przypadku przyjazdu policji i pogotowia ratunkowego.</w:t>
            </w:r>
          </w:p>
          <w:p w14:paraId="162A0CA2" w14:textId="77777777" w:rsidR="00214C70" w:rsidRPr="0075719D" w:rsidRDefault="00214C70" w:rsidP="00B10578">
            <w:pPr>
              <w:pStyle w:val="Zawartotabeli"/>
              <w:ind w:left="7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" w:type="dxa"/>
            <w:shd w:val="clear" w:color="auto" w:fill="auto"/>
          </w:tcPr>
          <w:p w14:paraId="66336CA7" w14:textId="77777777" w:rsidR="00214C70" w:rsidRPr="0075719D" w:rsidRDefault="00214C70" w:rsidP="00B10578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5829C3E" w14:textId="77777777" w:rsidR="00214C70" w:rsidRPr="0075719D" w:rsidRDefault="00214C70" w:rsidP="00214C70">
      <w:pPr>
        <w:ind w:left="3540" w:firstLine="708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</w:t>
      </w:r>
    </w:p>
    <w:p w14:paraId="5EB0E7AA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14:paraId="43B4493D" w14:textId="77777777" w:rsidR="00214C70" w:rsidRPr="0075719D" w:rsidRDefault="00214C70" w:rsidP="00214C7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66A72E3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1.Wyrażam zgodę/Nie wyrażam zgody( właściwe podkreślić)  na podpisywanie wspólnych  list  przedszkolnych i cateringowych mojego dziecka ……………………………………………………………………………………..</w:t>
      </w:r>
    </w:p>
    <w:p w14:paraId="6CC66479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Przyjmuję do wiadomości, że Dyrektor  dołoży wszelkich starań, aby dane mojego dziecka były należycie chronione, zbierane i przetwarzane na podstawie rozporządzenia o ochronie danych osobowych z dnia 27 maja 2016r. (Dz.U. Unii Europejskiej L119 4 maja 2016) i Ustawy z dnia 10 maja 2018r. o ochronie danych osobowych (Dz.U. z 2018r. poz.1000).</w:t>
      </w:r>
    </w:p>
    <w:p w14:paraId="12097976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</w:p>
    <w:p w14:paraId="10854EF4" w14:textId="77777777" w:rsidR="00214C70" w:rsidRPr="0075719D" w:rsidRDefault="00214C70" w:rsidP="00214C70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  <w:t xml:space="preserve"> ……………………………………………………………………..</w:t>
      </w:r>
    </w:p>
    <w:p w14:paraId="6532AB20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14:paraId="63DBC536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p w14:paraId="0129999D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p w14:paraId="33F6CC37" w14:textId="77777777" w:rsidR="00214C70" w:rsidRPr="0075719D" w:rsidRDefault="00C9349E" w:rsidP="00214C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14C70" w:rsidRPr="0075719D">
        <w:rPr>
          <w:rFonts w:asciiTheme="minorHAnsi" w:hAnsiTheme="minorHAnsi" w:cstheme="minorHAnsi"/>
        </w:rPr>
        <w:t>. Wyrażam zgodę /Nie wyrażam zgody na dodatkowe płatne zajęcia „ Roboty</w:t>
      </w:r>
      <w:r w:rsidR="00214C70">
        <w:rPr>
          <w:rFonts w:asciiTheme="minorHAnsi" w:hAnsiTheme="minorHAnsi" w:cstheme="minorHAnsi"/>
        </w:rPr>
        <w:t xml:space="preserve">ka i kodowanie </w:t>
      </w:r>
      <w:r w:rsidR="00214C70" w:rsidRPr="0075719D">
        <w:rPr>
          <w:rFonts w:asciiTheme="minorHAnsi" w:hAnsiTheme="minorHAnsi" w:cstheme="minorHAnsi"/>
        </w:rPr>
        <w:t>”. Koszt miesięczny  za cztery zajęcia</w:t>
      </w:r>
      <w:r w:rsidR="00214C70">
        <w:rPr>
          <w:rFonts w:asciiTheme="minorHAnsi" w:hAnsiTheme="minorHAnsi" w:cstheme="minorHAnsi"/>
        </w:rPr>
        <w:t xml:space="preserve"> będzie podany na początku roku szkolnego</w:t>
      </w:r>
      <w:r w:rsidR="00214C70" w:rsidRPr="0075719D">
        <w:rPr>
          <w:rFonts w:asciiTheme="minorHAnsi" w:hAnsiTheme="minorHAnsi" w:cstheme="minorHAnsi"/>
        </w:rPr>
        <w:t>. (Proszę podkreślić właściwe)</w:t>
      </w:r>
    </w:p>
    <w:p w14:paraId="1E052BF5" w14:textId="77777777" w:rsidR="00214C70" w:rsidRPr="0075719D" w:rsidRDefault="00214C70" w:rsidP="00214C70">
      <w:pPr>
        <w:rPr>
          <w:rFonts w:asciiTheme="minorHAnsi" w:hAnsiTheme="minorHAnsi" w:cstheme="minorHAnsi"/>
        </w:rPr>
      </w:pPr>
    </w:p>
    <w:p w14:paraId="47740A0B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</w:p>
    <w:p w14:paraId="49B21463" w14:textId="77777777" w:rsidR="00214C70" w:rsidRPr="0075719D" w:rsidRDefault="00214C70" w:rsidP="00214C70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4FC4E797" w14:textId="77777777" w:rsidR="00214C70" w:rsidRPr="0075719D" w:rsidRDefault="00214C70" w:rsidP="00214C70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14:paraId="4FF56C96" w14:textId="77777777" w:rsidR="00214C70" w:rsidRDefault="00214C70" w:rsidP="00214C70"/>
    <w:p w14:paraId="1553A371" w14:textId="77777777" w:rsidR="00B5272D" w:rsidRDefault="00B5272D"/>
    <w:sectPr w:rsidR="00B5272D" w:rsidSect="009B70FF">
      <w:footerReference w:type="default" r:id="rId8"/>
      <w:pgSz w:w="12240" w:h="15840"/>
      <w:pgMar w:top="426" w:right="1041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970" w14:textId="77777777" w:rsidR="00094B26" w:rsidRDefault="00094B26">
      <w:r>
        <w:separator/>
      </w:r>
    </w:p>
  </w:endnote>
  <w:endnote w:type="continuationSeparator" w:id="0">
    <w:p w14:paraId="56A21DA6" w14:textId="77777777" w:rsidR="00094B26" w:rsidRDefault="000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-893735409"/>
      <w:docPartObj>
        <w:docPartGallery w:val="Page Numbers (Bottom of Page)"/>
        <w:docPartUnique/>
      </w:docPartObj>
    </w:sdtPr>
    <w:sdtEndPr/>
    <w:sdtContent>
      <w:p w14:paraId="77E1241A" w14:textId="31D956B0" w:rsidR="00B5272D" w:rsidRPr="00E138BB" w:rsidRDefault="00153A3A">
        <w:pPr>
          <w:pStyle w:val="Stopka"/>
          <w:jc w:val="center"/>
          <w:rPr>
            <w:color w:val="002060"/>
          </w:rPr>
        </w:pPr>
        <w:r w:rsidRPr="00E138BB">
          <w:rPr>
            <w:color w:val="002060"/>
          </w:rPr>
          <w:fldChar w:fldCharType="begin"/>
        </w:r>
        <w:r w:rsidRPr="00E138BB">
          <w:rPr>
            <w:color w:val="002060"/>
          </w:rPr>
          <w:instrText>PAGE   \* MERGEFORMAT</w:instrText>
        </w:r>
        <w:r w:rsidRPr="00E138BB">
          <w:rPr>
            <w:color w:val="002060"/>
          </w:rPr>
          <w:fldChar w:fldCharType="separate"/>
        </w:r>
        <w:r w:rsidR="00F346EF">
          <w:rPr>
            <w:noProof/>
            <w:color w:val="002060"/>
          </w:rPr>
          <w:t>2</w:t>
        </w:r>
        <w:r w:rsidRPr="00E138BB">
          <w:rPr>
            <w:color w:val="002060"/>
          </w:rPr>
          <w:fldChar w:fldCharType="end"/>
        </w:r>
      </w:p>
    </w:sdtContent>
  </w:sdt>
  <w:p w14:paraId="1332EB0A" w14:textId="77777777" w:rsidR="00B5272D" w:rsidRPr="00E138BB" w:rsidRDefault="00B5272D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5D10B" w14:textId="77777777" w:rsidR="00094B26" w:rsidRDefault="00094B26">
      <w:r>
        <w:separator/>
      </w:r>
    </w:p>
  </w:footnote>
  <w:footnote w:type="continuationSeparator" w:id="0">
    <w:p w14:paraId="1196FE24" w14:textId="77777777" w:rsidR="00094B26" w:rsidRDefault="0009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61"/>
        </w:tabs>
        <w:ind w:left="12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1"/>
        </w:tabs>
        <w:ind w:left="16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41"/>
        </w:tabs>
        <w:ind w:left="23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1"/>
        </w:tabs>
        <w:ind w:left="27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21"/>
        </w:tabs>
        <w:ind w:left="34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1"/>
        </w:tabs>
        <w:ind w:left="3781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DA490C"/>
    <w:multiLevelType w:val="hybridMultilevel"/>
    <w:tmpl w:val="54F6E1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F13D59"/>
    <w:multiLevelType w:val="hybridMultilevel"/>
    <w:tmpl w:val="6EC60016"/>
    <w:lvl w:ilvl="0" w:tplc="8C18FE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E506FF"/>
    <w:multiLevelType w:val="hybridMultilevel"/>
    <w:tmpl w:val="49BE703C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D55"/>
    <w:multiLevelType w:val="hybridMultilevel"/>
    <w:tmpl w:val="CFAECA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E427C8"/>
    <w:multiLevelType w:val="hybridMultilevel"/>
    <w:tmpl w:val="CF0A542E"/>
    <w:lvl w:ilvl="0" w:tplc="BA40A30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57F5"/>
    <w:multiLevelType w:val="multilevel"/>
    <w:tmpl w:val="111C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9D15041"/>
    <w:multiLevelType w:val="hybridMultilevel"/>
    <w:tmpl w:val="51EC5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DF00CE"/>
    <w:multiLevelType w:val="hybridMultilevel"/>
    <w:tmpl w:val="FE163D90"/>
    <w:lvl w:ilvl="0" w:tplc="5DC4870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784CA6"/>
    <w:multiLevelType w:val="hybridMultilevel"/>
    <w:tmpl w:val="CA98B990"/>
    <w:lvl w:ilvl="0" w:tplc="5DC4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5353"/>
    <w:multiLevelType w:val="hybridMultilevel"/>
    <w:tmpl w:val="B7AE1096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C0592"/>
    <w:multiLevelType w:val="hybridMultilevel"/>
    <w:tmpl w:val="9EB644FE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F2EA6"/>
    <w:multiLevelType w:val="hybridMultilevel"/>
    <w:tmpl w:val="EC6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8"/>
  </w:num>
  <w:num w:numId="5">
    <w:abstractNumId w:val="15"/>
  </w:num>
  <w:num w:numId="6">
    <w:abstractNumId w:val="20"/>
  </w:num>
  <w:num w:numId="7">
    <w:abstractNumId w:val="17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70"/>
    <w:rsid w:val="00094B26"/>
    <w:rsid w:val="00153A3A"/>
    <w:rsid w:val="0018165C"/>
    <w:rsid w:val="001E0812"/>
    <w:rsid w:val="00201188"/>
    <w:rsid w:val="00214C70"/>
    <w:rsid w:val="00237247"/>
    <w:rsid w:val="0055112F"/>
    <w:rsid w:val="005F266E"/>
    <w:rsid w:val="00602C77"/>
    <w:rsid w:val="0073425D"/>
    <w:rsid w:val="00735858"/>
    <w:rsid w:val="00740BAD"/>
    <w:rsid w:val="00832299"/>
    <w:rsid w:val="008D7E4B"/>
    <w:rsid w:val="009A43BD"/>
    <w:rsid w:val="009B70FF"/>
    <w:rsid w:val="00A34638"/>
    <w:rsid w:val="00AB4D8C"/>
    <w:rsid w:val="00B37A0D"/>
    <w:rsid w:val="00B5272D"/>
    <w:rsid w:val="00BE0C92"/>
    <w:rsid w:val="00C3629B"/>
    <w:rsid w:val="00C9349E"/>
    <w:rsid w:val="00C93515"/>
    <w:rsid w:val="00D03190"/>
    <w:rsid w:val="00D057B6"/>
    <w:rsid w:val="00D66A92"/>
    <w:rsid w:val="00D72262"/>
    <w:rsid w:val="00DA3D84"/>
    <w:rsid w:val="00F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DC44"/>
  <w15:chartTrackingRefBased/>
  <w15:docId w15:val="{6EC34B88-543B-42C3-9B22-7ED1D10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C7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214C70"/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4C70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14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4C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4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C7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14C70"/>
    <w:pPr>
      <w:ind w:left="720"/>
      <w:contextualSpacing/>
    </w:pPr>
  </w:style>
  <w:style w:type="paragraph" w:styleId="Bezodstpw">
    <w:name w:val="No Spacing"/>
    <w:uiPriority w:val="1"/>
    <w:qFormat/>
    <w:rsid w:val="00214C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14C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14C70"/>
    <w:pPr>
      <w:suppressLineNumbers/>
    </w:pPr>
  </w:style>
  <w:style w:type="character" w:styleId="Hipercze">
    <w:name w:val="Hyperlink"/>
    <w:basedOn w:val="Domylnaczcionkaakapitu"/>
    <w:rsid w:val="00214C70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214C70"/>
    <w:pPr>
      <w:suppressAutoHyphens/>
      <w:spacing w:after="120" w:line="100" w:lineRule="atLeast"/>
      <w:jc w:val="center"/>
    </w:pPr>
    <w:rPr>
      <w:rFonts w:eastAsia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4C70"/>
    <w:rPr>
      <w:rFonts w:ascii="Calibri" w:eastAsia="Calibri" w:hAnsi="Calibri" w:cs="Times New Roman"/>
      <w:kern w:val="1"/>
      <w:lang w:eastAsia="ar-SA"/>
    </w:rPr>
  </w:style>
  <w:style w:type="paragraph" w:customStyle="1" w:styleId="Zawartotabeli">
    <w:name w:val="Zawartość tabeli"/>
    <w:basedOn w:val="Normalny"/>
    <w:rsid w:val="00214C70"/>
    <w:pPr>
      <w:suppressLineNumbers/>
      <w:suppressAutoHyphens/>
      <w:spacing w:line="100" w:lineRule="atLeast"/>
      <w:jc w:val="center"/>
    </w:pPr>
    <w:rPr>
      <w:rFonts w:eastAsia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ata_kom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3079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2024-02-20T07:40:00Z</cp:lastPrinted>
  <dcterms:created xsi:type="dcterms:W3CDTF">2024-02-20T07:36:00Z</dcterms:created>
  <dcterms:modified xsi:type="dcterms:W3CDTF">2024-02-20T07:49:00Z</dcterms:modified>
</cp:coreProperties>
</file>